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3" w:rsidRPr="00582825" w:rsidRDefault="001E3FC3" w:rsidP="00682C69">
      <w:pPr>
        <w:pStyle w:val="Heading2"/>
        <w:rPr>
          <w:noProof/>
          <w:sz w:val="8"/>
          <w:szCs w:val="8"/>
        </w:rPr>
      </w:pPr>
    </w:p>
    <w:p w:rsidR="001E3FC3" w:rsidRDefault="00017478" w:rsidP="00566AAC">
      <w:pPr>
        <w:pStyle w:val="Heading2"/>
        <w:ind w:left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Remote Access to </w:t>
      </w:r>
      <w:r w:rsidR="001E3FC3">
        <w:rPr>
          <w:noProof/>
          <w:sz w:val="20"/>
          <w:szCs w:val="20"/>
        </w:rPr>
        <w:t xml:space="preserve">enabled applications is available to all credentialled physicians at the Thunder Bay Regional Health Sciences Centre (TBRHSC)/St. Joseph’s Care Group </w:t>
      </w:r>
      <w:r w:rsidR="00366FF2">
        <w:rPr>
          <w:noProof/>
          <w:sz w:val="20"/>
          <w:szCs w:val="20"/>
        </w:rPr>
        <w:t>(SJCG)/North West Health Alliance</w:t>
      </w:r>
      <w:r w:rsidR="001E3FC3">
        <w:rPr>
          <w:noProof/>
          <w:sz w:val="20"/>
          <w:szCs w:val="20"/>
        </w:rPr>
        <w:t xml:space="preserve"> sites.  Access is also available to ma</w:t>
      </w:r>
      <w:r w:rsidR="00366FF2">
        <w:rPr>
          <w:noProof/>
          <w:sz w:val="20"/>
          <w:szCs w:val="20"/>
        </w:rPr>
        <w:t xml:space="preserve">nagers at TBRHSC and SJCG, </w:t>
      </w:r>
      <w:r w:rsidR="001E3FC3">
        <w:rPr>
          <w:noProof/>
          <w:sz w:val="20"/>
          <w:szCs w:val="20"/>
        </w:rPr>
        <w:t>as well as to select staff with management approval</w:t>
      </w:r>
      <w:r w:rsidR="00053ED5">
        <w:rPr>
          <w:noProof/>
          <w:sz w:val="20"/>
          <w:szCs w:val="20"/>
        </w:rPr>
        <w:t xml:space="preserve"> and approved requirement for use</w:t>
      </w:r>
      <w:r w:rsidR="001E3FC3">
        <w:rPr>
          <w:noProof/>
          <w:sz w:val="20"/>
          <w:szCs w:val="20"/>
        </w:rPr>
        <w:t>.</w:t>
      </w:r>
    </w:p>
    <w:p w:rsidR="00582825" w:rsidRPr="00582825" w:rsidRDefault="00582825" w:rsidP="00682C69">
      <w:pPr>
        <w:pStyle w:val="Heading2"/>
        <w:rPr>
          <w:noProof/>
          <w:sz w:val="8"/>
          <w:szCs w:val="8"/>
        </w:rPr>
      </w:pPr>
    </w:p>
    <w:p w:rsidR="0073657E" w:rsidRDefault="00017478" w:rsidP="00566AAC">
      <w:pPr>
        <w:pStyle w:val="Heading2"/>
        <w:ind w:left="0"/>
        <w:rPr>
          <w:noProof/>
          <w:sz w:val="20"/>
          <w:szCs w:val="20"/>
        </w:rPr>
      </w:pPr>
      <w:r>
        <w:rPr>
          <w:noProof/>
          <w:sz w:val="20"/>
          <w:szCs w:val="20"/>
        </w:rPr>
        <w:t>F</w:t>
      </w:r>
      <w:r w:rsidR="001E3FC3">
        <w:rPr>
          <w:noProof/>
          <w:sz w:val="20"/>
          <w:szCs w:val="20"/>
        </w:rPr>
        <w:t>or remote access to be granted, information about the computer</w:t>
      </w:r>
      <w:r w:rsidR="009C728D">
        <w:rPr>
          <w:noProof/>
          <w:sz w:val="20"/>
          <w:szCs w:val="20"/>
        </w:rPr>
        <w:t>(s)</w:t>
      </w:r>
      <w:r w:rsidR="001E3FC3">
        <w:rPr>
          <w:noProof/>
          <w:sz w:val="20"/>
          <w:szCs w:val="20"/>
        </w:rPr>
        <w:t xml:space="preserve"> to be used, the applications required, and the applicant must be submitted on this form.</w:t>
      </w:r>
      <w:r w:rsidR="00053ED5">
        <w:rPr>
          <w:noProof/>
          <w:sz w:val="20"/>
          <w:szCs w:val="20"/>
        </w:rPr>
        <w:t xml:space="preserve">  </w:t>
      </w:r>
      <w:r w:rsidR="001E3FC3">
        <w:rPr>
          <w:noProof/>
          <w:sz w:val="20"/>
          <w:szCs w:val="20"/>
        </w:rPr>
        <w:t>The technical requirements listed below must also be met.</w:t>
      </w:r>
    </w:p>
    <w:p w:rsidR="00582825" w:rsidRPr="00582825" w:rsidRDefault="00582825" w:rsidP="0073657E">
      <w:pPr>
        <w:pStyle w:val="Heading2"/>
        <w:rPr>
          <w:noProof/>
          <w:sz w:val="8"/>
          <w:szCs w:val="8"/>
        </w:rPr>
      </w:pPr>
    </w:p>
    <w:p w:rsidR="0073657E" w:rsidRPr="00053ED5" w:rsidRDefault="00EE2665" w:rsidP="00566AAC">
      <w:pPr>
        <w:pStyle w:val="Heading2"/>
        <w:ind w:left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Secure (encrypted) </w:t>
      </w:r>
      <w:r w:rsidR="0073657E">
        <w:rPr>
          <w:noProof/>
          <w:sz w:val="20"/>
          <w:szCs w:val="20"/>
        </w:rPr>
        <w:t>remote access is available via “Citr</w:t>
      </w:r>
      <w:r w:rsidR="00DF63FC">
        <w:rPr>
          <w:noProof/>
          <w:sz w:val="20"/>
          <w:szCs w:val="20"/>
        </w:rPr>
        <w:t>i</w:t>
      </w:r>
      <w:r w:rsidR="00D85529">
        <w:rPr>
          <w:noProof/>
          <w:sz w:val="20"/>
          <w:szCs w:val="20"/>
        </w:rPr>
        <w:t xml:space="preserve">x” which requires </w:t>
      </w:r>
      <w:r w:rsidR="0073657E">
        <w:rPr>
          <w:noProof/>
          <w:sz w:val="20"/>
          <w:szCs w:val="20"/>
        </w:rPr>
        <w:t xml:space="preserve">installation of software on the connecting </w:t>
      </w:r>
      <w:r w:rsidR="00EB06B9">
        <w:rPr>
          <w:noProof/>
          <w:sz w:val="20"/>
          <w:szCs w:val="20"/>
        </w:rPr>
        <w:t>computer</w:t>
      </w:r>
      <w:r>
        <w:rPr>
          <w:noProof/>
          <w:sz w:val="20"/>
          <w:szCs w:val="20"/>
        </w:rPr>
        <w:t xml:space="preserve">.  </w:t>
      </w:r>
      <w:r w:rsidR="0073657E">
        <w:rPr>
          <w:noProof/>
          <w:sz w:val="20"/>
          <w:szCs w:val="20"/>
        </w:rPr>
        <w:t>Once the form is processed, instructions to download and install the Citrix client are emailed to the address provided on this form.</w:t>
      </w:r>
      <w:r w:rsidR="00053ED5">
        <w:rPr>
          <w:noProof/>
          <w:sz w:val="20"/>
          <w:szCs w:val="20"/>
        </w:rPr>
        <w:t xml:space="preserve">  A valid personal email address </w:t>
      </w:r>
      <w:r w:rsidR="00053ED5">
        <w:rPr>
          <w:noProof/>
          <w:sz w:val="20"/>
          <w:szCs w:val="20"/>
          <w:u w:val="single"/>
        </w:rPr>
        <w:t>must</w:t>
      </w:r>
      <w:r w:rsidR="00053ED5">
        <w:rPr>
          <w:noProof/>
          <w:sz w:val="20"/>
          <w:szCs w:val="20"/>
        </w:rPr>
        <w:t xml:space="preserve"> be provided. </w:t>
      </w:r>
    </w:p>
    <w:p w:rsidR="00582825" w:rsidRPr="00582825" w:rsidRDefault="00582825" w:rsidP="00582825">
      <w:pPr>
        <w:pStyle w:val="Heading2"/>
        <w:rPr>
          <w:noProof/>
          <w:sz w:val="8"/>
          <w:szCs w:val="8"/>
        </w:rPr>
      </w:pPr>
    </w:p>
    <w:p w:rsidR="008E6CF3" w:rsidRPr="00062425" w:rsidRDefault="00BC14D9" w:rsidP="00566AAC">
      <w:pPr>
        <w:pStyle w:val="Heading2"/>
        <w:ind w:left="0"/>
        <w:rPr>
          <w:noProof/>
          <w:color w:val="000090"/>
          <w:sz w:val="20"/>
          <w:szCs w:val="20"/>
        </w:rPr>
      </w:pPr>
      <w:r w:rsidRPr="00062425">
        <w:rPr>
          <w:noProof/>
          <w:color w:val="000090"/>
          <w:sz w:val="20"/>
          <w:szCs w:val="20"/>
        </w:rPr>
        <w:t>REQUIREMENTS: Internet connection</w:t>
      </w:r>
      <w:r w:rsidR="001E3FC3" w:rsidRPr="00062425">
        <w:rPr>
          <w:noProof/>
          <w:color w:val="000090"/>
          <w:sz w:val="20"/>
          <w:szCs w:val="20"/>
        </w:rPr>
        <w:t>, Window</w:t>
      </w:r>
      <w:r w:rsidR="00C35F0F">
        <w:rPr>
          <w:noProof/>
          <w:color w:val="000090"/>
          <w:sz w:val="20"/>
          <w:szCs w:val="20"/>
        </w:rPr>
        <w:t xml:space="preserve">s </w:t>
      </w:r>
      <w:r w:rsidR="003E1E95" w:rsidRPr="00062425">
        <w:rPr>
          <w:noProof/>
          <w:color w:val="000090"/>
          <w:sz w:val="20"/>
          <w:szCs w:val="20"/>
        </w:rPr>
        <w:t>7</w:t>
      </w:r>
      <w:r w:rsidR="00442708">
        <w:rPr>
          <w:noProof/>
          <w:color w:val="000090"/>
          <w:sz w:val="20"/>
          <w:szCs w:val="20"/>
        </w:rPr>
        <w:t>/8</w:t>
      </w:r>
      <w:r w:rsidR="009A3FEF">
        <w:rPr>
          <w:noProof/>
          <w:color w:val="000090"/>
          <w:sz w:val="20"/>
          <w:szCs w:val="20"/>
        </w:rPr>
        <w:t>/</w:t>
      </w:r>
      <w:r w:rsidR="00474379">
        <w:rPr>
          <w:noProof/>
          <w:color w:val="000090"/>
          <w:sz w:val="20"/>
          <w:szCs w:val="20"/>
        </w:rPr>
        <w:t>10</w:t>
      </w:r>
      <w:r w:rsidR="009A3FEF">
        <w:rPr>
          <w:noProof/>
          <w:color w:val="000090"/>
          <w:sz w:val="20"/>
          <w:szCs w:val="20"/>
        </w:rPr>
        <w:t>,</w:t>
      </w:r>
      <w:r w:rsidR="00B00CC9">
        <w:rPr>
          <w:noProof/>
          <w:color w:val="000090"/>
          <w:sz w:val="20"/>
          <w:szCs w:val="20"/>
        </w:rPr>
        <w:t xml:space="preserve"> MAC OSX </w:t>
      </w:r>
      <w:r w:rsidR="000D235C">
        <w:rPr>
          <w:noProof/>
          <w:color w:val="000090"/>
          <w:sz w:val="20"/>
          <w:szCs w:val="20"/>
        </w:rPr>
        <w:t>(10.9</w:t>
      </w:r>
      <w:r w:rsidR="00AA5DCA">
        <w:rPr>
          <w:noProof/>
          <w:color w:val="000090"/>
          <w:sz w:val="20"/>
          <w:szCs w:val="20"/>
        </w:rPr>
        <w:t xml:space="preserve"> or higher) </w:t>
      </w:r>
      <w:r w:rsidR="00B00CC9">
        <w:rPr>
          <w:noProof/>
          <w:color w:val="000090"/>
          <w:sz w:val="20"/>
          <w:szCs w:val="20"/>
        </w:rPr>
        <w:t>or Apple iPad</w:t>
      </w:r>
      <w:r w:rsidR="000D235C">
        <w:rPr>
          <w:noProof/>
          <w:color w:val="000090"/>
          <w:sz w:val="20"/>
          <w:szCs w:val="20"/>
        </w:rPr>
        <w:t xml:space="preserve"> (IOS 6</w:t>
      </w:r>
      <w:r w:rsidR="00AA5DCA">
        <w:rPr>
          <w:noProof/>
          <w:color w:val="000090"/>
          <w:sz w:val="20"/>
          <w:szCs w:val="20"/>
        </w:rPr>
        <w:t xml:space="preserve"> or higher)</w:t>
      </w:r>
      <w:r w:rsidR="00B00CC9">
        <w:rPr>
          <w:noProof/>
          <w:color w:val="000090"/>
          <w:sz w:val="20"/>
          <w:szCs w:val="20"/>
        </w:rPr>
        <w:t xml:space="preserve"> and</w:t>
      </w:r>
      <w:r w:rsidR="005801ED" w:rsidRPr="00062425">
        <w:rPr>
          <w:noProof/>
          <w:color w:val="000090"/>
          <w:sz w:val="20"/>
          <w:szCs w:val="20"/>
        </w:rPr>
        <w:t xml:space="preserve"> </w:t>
      </w:r>
      <w:r w:rsidR="000D235C">
        <w:rPr>
          <w:noProof/>
          <w:color w:val="000090"/>
          <w:sz w:val="20"/>
          <w:szCs w:val="20"/>
        </w:rPr>
        <w:t>at least Internet Explorer 11</w:t>
      </w:r>
      <w:r w:rsidR="0073657E" w:rsidRPr="00062425">
        <w:rPr>
          <w:noProof/>
          <w:color w:val="000090"/>
          <w:sz w:val="20"/>
          <w:szCs w:val="20"/>
        </w:rPr>
        <w:t xml:space="preserve">.0 </w:t>
      </w:r>
      <w:r w:rsidR="0096575C" w:rsidRPr="00062425">
        <w:rPr>
          <w:noProof/>
          <w:color w:val="000090"/>
          <w:sz w:val="20"/>
          <w:szCs w:val="20"/>
        </w:rPr>
        <w:t xml:space="preserve">(Windows platform) </w:t>
      </w:r>
      <w:r w:rsidR="000D235C">
        <w:rPr>
          <w:noProof/>
          <w:color w:val="000090"/>
          <w:sz w:val="20"/>
          <w:szCs w:val="20"/>
        </w:rPr>
        <w:t>or Safari 9</w:t>
      </w:r>
      <w:r w:rsidR="0073657E" w:rsidRPr="00062425">
        <w:rPr>
          <w:noProof/>
          <w:color w:val="000090"/>
          <w:sz w:val="20"/>
          <w:szCs w:val="20"/>
        </w:rPr>
        <w:t>.</w:t>
      </w:r>
      <w:r w:rsidR="004D74E8">
        <w:rPr>
          <w:noProof/>
          <w:color w:val="000090"/>
          <w:sz w:val="20"/>
          <w:szCs w:val="20"/>
        </w:rPr>
        <w:t>x</w:t>
      </w:r>
      <w:r w:rsidR="00053ED5">
        <w:rPr>
          <w:noProof/>
          <w:color w:val="000090"/>
          <w:sz w:val="20"/>
          <w:szCs w:val="20"/>
        </w:rPr>
        <w:t xml:space="preserve"> or Fir</w:t>
      </w:r>
      <w:r w:rsidR="00242071">
        <w:rPr>
          <w:noProof/>
          <w:color w:val="000090"/>
          <w:sz w:val="20"/>
          <w:szCs w:val="20"/>
        </w:rPr>
        <w:t xml:space="preserve">eFox </w:t>
      </w:r>
      <w:r w:rsidR="000D235C">
        <w:rPr>
          <w:noProof/>
          <w:color w:val="000090"/>
          <w:sz w:val="20"/>
          <w:szCs w:val="20"/>
        </w:rPr>
        <w:t>4</w:t>
      </w:r>
      <w:r w:rsidR="00242071">
        <w:rPr>
          <w:noProof/>
          <w:color w:val="000090"/>
          <w:sz w:val="20"/>
          <w:szCs w:val="20"/>
        </w:rPr>
        <w:t>9</w:t>
      </w:r>
      <w:r w:rsidR="004D74E8">
        <w:rPr>
          <w:noProof/>
          <w:color w:val="000090"/>
          <w:sz w:val="20"/>
          <w:szCs w:val="20"/>
        </w:rPr>
        <w:t>.x</w:t>
      </w:r>
      <w:r w:rsidR="00AA5DCA">
        <w:rPr>
          <w:noProof/>
          <w:color w:val="000090"/>
          <w:sz w:val="20"/>
          <w:szCs w:val="20"/>
        </w:rPr>
        <w:t xml:space="preserve"> (MAC platform)</w:t>
      </w:r>
      <w:r w:rsidR="00053ED5">
        <w:rPr>
          <w:noProof/>
          <w:color w:val="000090"/>
          <w:sz w:val="20"/>
          <w:szCs w:val="20"/>
        </w:rPr>
        <w:t>.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89"/>
        <w:gridCol w:w="730"/>
        <w:gridCol w:w="46"/>
        <w:gridCol w:w="780"/>
        <w:gridCol w:w="23"/>
        <w:gridCol w:w="899"/>
        <w:gridCol w:w="7"/>
        <w:gridCol w:w="663"/>
        <w:gridCol w:w="361"/>
        <w:gridCol w:w="10"/>
        <w:gridCol w:w="152"/>
        <w:gridCol w:w="18"/>
        <w:gridCol w:w="360"/>
        <w:gridCol w:w="12"/>
        <w:gridCol w:w="37"/>
        <w:gridCol w:w="899"/>
        <w:gridCol w:w="699"/>
        <w:gridCol w:w="17"/>
        <w:gridCol w:w="722"/>
        <w:gridCol w:w="20"/>
        <w:gridCol w:w="519"/>
        <w:gridCol w:w="552"/>
        <w:gridCol w:w="45"/>
        <w:gridCol w:w="123"/>
        <w:gridCol w:w="923"/>
        <w:gridCol w:w="1147"/>
      </w:tblGrid>
      <w:tr w:rsidR="00A35524" w:rsidRPr="006D779C" w:rsidTr="00132E97">
        <w:trPr>
          <w:trHeight w:hRule="exact" w:val="288"/>
          <w:jc w:val="center"/>
        </w:trPr>
        <w:tc>
          <w:tcPr>
            <w:tcW w:w="10926" w:type="dxa"/>
            <w:gridSpan w:val="27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  <w:r w:rsidR="00830910">
              <w:t xml:space="preserve"> (Please Print Clearly)</w:t>
            </w:r>
          </w:p>
        </w:tc>
      </w:tr>
      <w:tr w:rsidR="00570EE0" w:rsidRPr="005114CE" w:rsidTr="00132E97">
        <w:trPr>
          <w:trHeight w:val="432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570EE0" w:rsidRPr="005114CE" w:rsidRDefault="00570EE0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vAlign w:val="bottom"/>
          </w:tcPr>
          <w:p w:rsidR="00570EE0" w:rsidRPr="009C220D" w:rsidRDefault="00C06E0A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70EE0">
              <w:instrText xml:space="preserve"> FORMTEXT </w:instrText>
            </w:r>
            <w:r>
              <w:fldChar w:fldCharType="separate"/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6" w:type="dxa"/>
            <w:gridSpan w:val="13"/>
            <w:tcBorders>
              <w:bottom w:val="single" w:sz="4" w:space="0" w:color="auto"/>
            </w:tcBorders>
            <w:vAlign w:val="bottom"/>
          </w:tcPr>
          <w:p w:rsidR="00570EE0" w:rsidRPr="009C220D" w:rsidRDefault="00C06E0A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70EE0">
              <w:instrText xml:space="preserve"> FORMTEXT </w:instrText>
            </w:r>
            <w:r>
              <w:fldChar w:fldCharType="separate"/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bottom"/>
          </w:tcPr>
          <w:p w:rsidR="00570EE0" w:rsidRPr="005114CE" w:rsidRDefault="00570EE0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570EE0" w:rsidRPr="009C220D" w:rsidRDefault="00C06E0A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70EE0">
              <w:instrText xml:space="preserve"> FORMTEXT </w:instrText>
            </w:r>
            <w:r>
              <w:fldChar w:fldCharType="separate"/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 w:rsidR="00570EE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2BA3" w:rsidRPr="005114CE" w:rsidTr="00132E97">
        <w:trPr>
          <w:trHeight w:val="144"/>
          <w:jc w:val="center"/>
        </w:trPr>
        <w:tc>
          <w:tcPr>
            <w:tcW w:w="4310" w:type="dxa"/>
            <w:gridSpan w:val="9"/>
            <w:tcBorders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287" w:type="dxa"/>
            <w:gridSpan w:val="11"/>
            <w:tcBorders>
              <w:left w:val="nil"/>
              <w:bottom w:val="nil"/>
              <w:right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329" w:type="dxa"/>
            <w:gridSpan w:val="7"/>
            <w:tcBorders>
              <w:left w:val="single" w:sz="4" w:space="0" w:color="auto"/>
              <w:bottom w:val="nil"/>
            </w:tcBorders>
          </w:tcPr>
          <w:p w:rsidR="00A82BA3" w:rsidRPr="007F3D5B" w:rsidRDefault="00A82BA3" w:rsidP="007F3D5B">
            <w:pPr>
              <w:pStyle w:val="BodyText2"/>
            </w:pPr>
          </w:p>
        </w:tc>
      </w:tr>
      <w:tr w:rsidR="00A82BA3" w:rsidRPr="005114CE" w:rsidTr="00132E97">
        <w:trPr>
          <w:trHeight w:val="288"/>
          <w:jc w:val="center"/>
        </w:trPr>
        <w:tc>
          <w:tcPr>
            <w:tcW w:w="11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2BA3" w:rsidRPr="005114CE" w:rsidRDefault="00261292" w:rsidP="00440CD8">
            <w:pPr>
              <w:pStyle w:val="BodyText"/>
            </w:pPr>
            <w:r>
              <w:t>Program</w:t>
            </w:r>
            <w:r w:rsidR="00A82BA3" w:rsidRPr="005114CE">
              <w:t>:</w:t>
            </w:r>
          </w:p>
        </w:tc>
        <w:tc>
          <w:tcPr>
            <w:tcW w:w="6435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A82BA3" w:rsidRPr="009C220D" w:rsidRDefault="00C06E0A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2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82BA3" w:rsidRPr="009C220D" w:rsidRDefault="00C06E0A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82BA3" w:rsidRPr="005114CE" w:rsidTr="00132E97">
        <w:trPr>
          <w:trHeight w:val="144"/>
          <w:jc w:val="center"/>
        </w:trPr>
        <w:tc>
          <w:tcPr>
            <w:tcW w:w="7597" w:type="dxa"/>
            <w:gridSpan w:val="20"/>
            <w:tcBorders>
              <w:bottom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="00261292">
              <w:t>Department</w:t>
            </w:r>
          </w:p>
        </w:tc>
        <w:tc>
          <w:tcPr>
            <w:tcW w:w="3329" w:type="dxa"/>
            <w:gridSpan w:val="7"/>
            <w:tcBorders>
              <w:bottom w:val="nil"/>
            </w:tcBorders>
          </w:tcPr>
          <w:p w:rsidR="00A82BA3" w:rsidRPr="007F3D5B" w:rsidRDefault="00261292" w:rsidP="007F3D5B">
            <w:pPr>
              <w:pStyle w:val="BodyText2"/>
            </w:pPr>
            <w:r>
              <w:t>Position/Title</w:t>
            </w:r>
          </w:p>
        </w:tc>
      </w:tr>
      <w:tr w:rsidR="007C3041" w:rsidRPr="005114CE" w:rsidTr="00132E97">
        <w:trPr>
          <w:trHeight w:val="144"/>
          <w:jc w:val="center"/>
        </w:trPr>
        <w:tc>
          <w:tcPr>
            <w:tcW w:w="7597" w:type="dxa"/>
            <w:gridSpan w:val="20"/>
          </w:tcPr>
          <w:p w:rsidR="007C3041" w:rsidRPr="007F3D5B" w:rsidRDefault="00A515FE" w:rsidP="004350A4">
            <w:pPr>
              <w:pStyle w:val="BodyText2"/>
            </w:pPr>
            <w:r>
              <w:rPr>
                <w:szCs w:val="18"/>
              </w:rPr>
              <w:t>Organization Name</w:t>
            </w:r>
            <w:r w:rsidR="00503F11">
              <w:rPr>
                <w:szCs w:val="18"/>
              </w:rPr>
              <w:t>:</w:t>
            </w:r>
          </w:p>
        </w:tc>
        <w:tc>
          <w:tcPr>
            <w:tcW w:w="3329" w:type="dxa"/>
            <w:gridSpan w:val="7"/>
          </w:tcPr>
          <w:p w:rsidR="007C3041" w:rsidRPr="007F3D5B" w:rsidRDefault="00503F11" w:rsidP="007F3D5B">
            <w:pPr>
              <w:pStyle w:val="BodyText2"/>
            </w:pPr>
            <w:r>
              <w:t xml:space="preserve">Check if </w:t>
            </w:r>
            <w:r w:rsidR="007C3041">
              <w:t>Citrix account already</w:t>
            </w:r>
            <w:r w:rsidR="00556828">
              <w:t xml:space="preserve"> </w:t>
            </w:r>
            <w:r w:rsidR="00C06E0A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06E0A">
              <w:fldChar w:fldCharType="separate"/>
            </w:r>
            <w:r w:rsidR="00C06E0A" w:rsidRPr="005114CE">
              <w:fldChar w:fldCharType="end"/>
            </w:r>
          </w:p>
        </w:tc>
      </w:tr>
      <w:tr w:rsidR="00841645" w:rsidRPr="005114CE" w:rsidTr="00132E97">
        <w:trPr>
          <w:trHeight w:val="288"/>
          <w:jc w:val="center"/>
        </w:trPr>
        <w:tc>
          <w:tcPr>
            <w:tcW w:w="1073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778" w:type="dxa"/>
            <w:gridSpan w:val="12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6E0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F5BCD">
              <w:instrText xml:space="preserve"> FORMTEXT </w:instrText>
            </w:r>
            <w:r w:rsidR="00C06E0A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C06E0A">
              <w:fldChar w:fldCharType="end"/>
            </w:r>
            <w:bookmarkEnd w:id="5"/>
            <w:r w:rsidRPr="005114CE">
              <w:t>)</w:t>
            </w:r>
            <w:r w:rsidR="00A82BA3">
              <w:t xml:space="preserve"> </w:t>
            </w:r>
            <w:r w:rsidR="00C06E0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F5BCD">
              <w:instrText xml:space="preserve"> FORMTEXT </w:instrText>
            </w:r>
            <w:r w:rsidR="00C06E0A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C06E0A">
              <w:fldChar w:fldCharType="end"/>
            </w:r>
            <w:bookmarkEnd w:id="6"/>
          </w:p>
        </w:tc>
        <w:tc>
          <w:tcPr>
            <w:tcW w:w="2007" w:type="dxa"/>
            <w:gridSpan w:val="5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068" w:type="dxa"/>
            <w:gridSpan w:val="9"/>
            <w:vAlign w:val="bottom"/>
          </w:tcPr>
          <w:p w:rsidR="00841645" w:rsidRPr="009C220D" w:rsidRDefault="00C06E0A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540CA" w:rsidRPr="005114CE" w:rsidTr="005540CA">
        <w:trPr>
          <w:trHeight w:val="432"/>
          <w:jc w:val="center"/>
        </w:trPr>
        <w:tc>
          <w:tcPr>
            <w:tcW w:w="1938" w:type="dxa"/>
            <w:gridSpan w:val="4"/>
            <w:vAlign w:val="bottom"/>
          </w:tcPr>
          <w:p w:rsidR="005540CA" w:rsidRPr="005114CE" w:rsidRDefault="005540CA" w:rsidP="00EA1D3C">
            <w:pPr>
              <w:pStyle w:val="BodyText"/>
              <w:jc w:val="right"/>
            </w:pPr>
            <w:r>
              <w:t>Manager Name</w:t>
            </w:r>
            <w:r w:rsidR="00EA1D3C">
              <w:t xml:space="preserve"> (</w:t>
            </w:r>
            <w:r w:rsidR="00EA1D3C" w:rsidRPr="00EA1D3C">
              <w:rPr>
                <w:sz w:val="16"/>
                <w:szCs w:val="16"/>
              </w:rPr>
              <w:t>Print</w:t>
            </w:r>
            <w:r w:rsidR="00EA1D3C">
              <w:t>)</w:t>
            </w:r>
            <w:r w:rsidRPr="005114CE">
              <w:t>:</w:t>
            </w:r>
            <w:r w:rsidR="00EA1D3C" w:rsidRPr="007F3D5B">
              <w:t xml:space="preserve"> </w:t>
            </w:r>
          </w:p>
        </w:tc>
        <w:tc>
          <w:tcPr>
            <w:tcW w:w="2895" w:type="dxa"/>
            <w:gridSpan w:val="8"/>
            <w:vAlign w:val="bottom"/>
          </w:tcPr>
          <w:p w:rsidR="005540CA" w:rsidRPr="009C220D" w:rsidRDefault="00C06E0A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5540CA">
              <w:instrText xml:space="preserve"> FORMTEXT </w:instrText>
            </w:r>
            <w:r>
              <w:fldChar w:fldCharType="separate"/>
            </w:r>
            <w:r w:rsidR="005540CA">
              <w:rPr>
                <w:noProof/>
              </w:rPr>
              <w:t> </w:t>
            </w:r>
            <w:r w:rsidR="005540CA">
              <w:rPr>
                <w:noProof/>
              </w:rPr>
              <w:t> </w:t>
            </w:r>
            <w:r w:rsidR="005540CA">
              <w:rPr>
                <w:noProof/>
              </w:rPr>
              <w:t> </w:t>
            </w:r>
            <w:r w:rsidR="005540CA">
              <w:rPr>
                <w:noProof/>
              </w:rPr>
              <w:t> </w:t>
            </w:r>
            <w:r w:rsidR="005540CA"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6093" w:type="dxa"/>
            <w:gridSpan w:val="15"/>
            <w:vAlign w:val="bottom"/>
          </w:tcPr>
          <w:p w:rsidR="005540CA" w:rsidRPr="00747BC0" w:rsidRDefault="00747BC0" w:rsidP="0008300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Manager E-mail Address: </w:t>
            </w:r>
            <w:r w:rsidR="00C06E0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06E0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06E0A">
              <w:fldChar w:fldCharType="end"/>
            </w:r>
          </w:p>
        </w:tc>
      </w:tr>
      <w:tr w:rsidR="009C220D" w:rsidRPr="005114CE" w:rsidTr="00132E97">
        <w:trPr>
          <w:trHeight w:val="432"/>
          <w:jc w:val="center"/>
        </w:trPr>
        <w:tc>
          <w:tcPr>
            <w:tcW w:w="3640" w:type="dxa"/>
            <w:gridSpan w:val="7"/>
            <w:tcBorders>
              <w:bottom w:val="single" w:sz="4" w:space="0" w:color="auto"/>
            </w:tcBorders>
            <w:vAlign w:val="bottom"/>
          </w:tcPr>
          <w:p w:rsidR="009C220D" w:rsidRPr="005114CE" w:rsidRDefault="00E778F0" w:rsidP="00D6155E">
            <w:pPr>
              <w:pStyle w:val="BodyText"/>
            </w:pPr>
            <w:r>
              <w:t>Do you have a Novell Username?</w:t>
            </w:r>
          </w:p>
        </w:tc>
        <w:tc>
          <w:tcPr>
            <w:tcW w:w="103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C06E0A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C06E0A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647" w:type="dxa"/>
            <w:gridSpan w:val="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="00DC3911">
              <w:t>,</w:t>
            </w:r>
            <w:r w:rsidR="00E80162">
              <w:t xml:space="preserve"> </w:t>
            </w:r>
            <w:r w:rsidR="00E778F0">
              <w:t>specif</w:t>
            </w:r>
            <w:r w:rsidR="00DC3911">
              <w:t>y</w:t>
            </w:r>
            <w:r w:rsidRPr="005114CE">
              <w:t>?</w:t>
            </w:r>
          </w:p>
        </w:tc>
        <w:tc>
          <w:tcPr>
            <w:tcW w:w="4068" w:type="dxa"/>
            <w:gridSpan w:val="9"/>
            <w:vAlign w:val="bottom"/>
          </w:tcPr>
          <w:p w:rsidR="009C220D" w:rsidRPr="009C220D" w:rsidRDefault="00C06E0A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80162" w:rsidRPr="005114CE" w:rsidTr="00132E97">
        <w:trPr>
          <w:trHeight w:val="432"/>
          <w:jc w:val="center"/>
        </w:trPr>
        <w:tc>
          <w:tcPr>
            <w:tcW w:w="3640" w:type="dxa"/>
            <w:gridSpan w:val="7"/>
            <w:shd w:val="clear" w:color="auto" w:fill="FFFF00"/>
            <w:vAlign w:val="bottom"/>
          </w:tcPr>
          <w:p w:rsidR="00E80162" w:rsidRPr="003C57BA" w:rsidRDefault="00E80162" w:rsidP="00D6155E">
            <w:pPr>
              <w:pStyle w:val="BodyText"/>
            </w:pPr>
            <w:r w:rsidRPr="003C57BA">
              <w:t>Manager’s Signature for Staff request</w:t>
            </w:r>
          </w:p>
        </w:tc>
        <w:tc>
          <w:tcPr>
            <w:tcW w:w="7286" w:type="dxa"/>
            <w:gridSpan w:val="20"/>
            <w:vAlign w:val="bottom"/>
          </w:tcPr>
          <w:p w:rsidR="00E80162" w:rsidRPr="005114CE" w:rsidRDefault="00E80162" w:rsidP="00682C69">
            <w:pPr>
              <w:pStyle w:val="BodyText"/>
            </w:pPr>
          </w:p>
        </w:tc>
      </w:tr>
      <w:tr w:rsidR="000F2DF4" w:rsidRPr="005114CE" w:rsidTr="00132E97">
        <w:trPr>
          <w:trHeight w:val="432"/>
          <w:jc w:val="center"/>
        </w:trPr>
        <w:tc>
          <w:tcPr>
            <w:tcW w:w="2718" w:type="dxa"/>
            <w:gridSpan w:val="5"/>
            <w:shd w:val="clear" w:color="auto" w:fill="FFFF00"/>
            <w:vAlign w:val="bottom"/>
          </w:tcPr>
          <w:p w:rsidR="000F2DF4" w:rsidRPr="005114CE" w:rsidRDefault="00E80162" w:rsidP="00D6155E">
            <w:pPr>
              <w:pStyle w:val="BodyText"/>
            </w:pPr>
            <w:r>
              <w:t>For Staff request, please explain requirement</w:t>
            </w:r>
          </w:p>
        </w:tc>
        <w:tc>
          <w:tcPr>
            <w:tcW w:w="8208" w:type="dxa"/>
            <w:gridSpan w:val="22"/>
            <w:vAlign w:val="bottom"/>
          </w:tcPr>
          <w:p w:rsidR="000F2DF4" w:rsidRPr="009C220D" w:rsidRDefault="00C06E0A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F2DF4" w:rsidRPr="006D779C" w:rsidTr="00132E97">
        <w:trPr>
          <w:trHeight w:hRule="exact" w:val="288"/>
          <w:jc w:val="center"/>
        </w:trPr>
        <w:tc>
          <w:tcPr>
            <w:tcW w:w="10926" w:type="dxa"/>
            <w:gridSpan w:val="27"/>
            <w:shd w:val="clear" w:color="auto" w:fill="000000"/>
            <w:vAlign w:val="center"/>
          </w:tcPr>
          <w:p w:rsidR="000F2DF4" w:rsidRPr="006D779C" w:rsidRDefault="00135F32" w:rsidP="00D6155E">
            <w:pPr>
              <w:pStyle w:val="Heading3"/>
            </w:pPr>
            <w:r>
              <w:t>Select the Application(s) Required</w:t>
            </w:r>
          </w:p>
        </w:tc>
      </w:tr>
      <w:tr w:rsidR="00AD02C3" w:rsidRPr="00613129" w:rsidTr="00132E97">
        <w:trPr>
          <w:trHeight w:val="432"/>
          <w:jc w:val="center"/>
        </w:trPr>
        <w:tc>
          <w:tcPr>
            <w:tcW w:w="1073" w:type="dxa"/>
            <w:vAlign w:val="bottom"/>
          </w:tcPr>
          <w:p w:rsidR="00AD02C3" w:rsidRPr="005114CE" w:rsidRDefault="00AD02C3" w:rsidP="00617C65">
            <w:pPr>
              <w:pStyle w:val="BodyText"/>
            </w:pPr>
            <w:r>
              <w:t>Meditech</w:t>
            </w:r>
          </w:p>
        </w:tc>
        <w:tc>
          <w:tcPr>
            <w:tcW w:w="819" w:type="dxa"/>
            <w:gridSpan w:val="2"/>
            <w:vAlign w:val="bottom"/>
          </w:tcPr>
          <w:p w:rsidR="00AD02C3" w:rsidRPr="005114CE" w:rsidRDefault="00C06E0A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49" w:type="dxa"/>
            <w:gridSpan w:val="3"/>
            <w:vAlign w:val="bottom"/>
          </w:tcPr>
          <w:p w:rsidR="00AD02C3" w:rsidRPr="005114CE" w:rsidRDefault="00AD02C3" w:rsidP="001903F7">
            <w:pPr>
              <w:pStyle w:val="BodyText"/>
              <w:jc w:val="right"/>
            </w:pPr>
            <w:r>
              <w:t>PACS</w:t>
            </w:r>
            <w:r w:rsidRPr="005114CE">
              <w:t>:</w:t>
            </w:r>
          </w:p>
        </w:tc>
        <w:tc>
          <w:tcPr>
            <w:tcW w:w="899" w:type="dxa"/>
            <w:vAlign w:val="bottom"/>
          </w:tcPr>
          <w:p w:rsidR="00AD02C3" w:rsidRPr="005114CE" w:rsidRDefault="00C06E0A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20" w:type="dxa"/>
            <w:gridSpan w:val="9"/>
            <w:vAlign w:val="bottom"/>
          </w:tcPr>
          <w:p w:rsidR="00AD02C3" w:rsidRPr="005114CE" w:rsidRDefault="000D235C" w:rsidP="001903F7">
            <w:pPr>
              <w:pStyle w:val="BodyText"/>
              <w:jc w:val="right"/>
            </w:pPr>
            <w:r>
              <w:t>3M</w:t>
            </w:r>
          </w:p>
        </w:tc>
        <w:tc>
          <w:tcPr>
            <w:tcW w:w="899" w:type="dxa"/>
            <w:vAlign w:val="bottom"/>
          </w:tcPr>
          <w:p w:rsidR="00AD02C3" w:rsidRPr="005114CE" w:rsidRDefault="00C06E0A" w:rsidP="0057025D">
            <w:pPr>
              <w:pStyle w:val="Checkbox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8" w:type="dxa"/>
            <w:gridSpan w:val="3"/>
            <w:vAlign w:val="bottom"/>
          </w:tcPr>
          <w:p w:rsidR="00AD02C3" w:rsidRPr="005114CE" w:rsidRDefault="00AD02C3" w:rsidP="00617C65">
            <w:pPr>
              <w:pStyle w:val="Checkbox"/>
            </w:pPr>
            <w:r>
              <w:t>My Documents</w:t>
            </w:r>
          </w:p>
        </w:tc>
        <w:tc>
          <w:tcPr>
            <w:tcW w:w="1091" w:type="dxa"/>
            <w:gridSpan w:val="3"/>
            <w:vAlign w:val="bottom"/>
          </w:tcPr>
          <w:p w:rsidR="00AD02C3" w:rsidRPr="005114CE" w:rsidRDefault="00C06E0A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gridSpan w:val="3"/>
            <w:vAlign w:val="bottom"/>
          </w:tcPr>
          <w:p w:rsidR="00AD02C3" w:rsidRPr="00AD02C3" w:rsidRDefault="001E016B" w:rsidP="00617C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Purkinje</w:t>
            </w:r>
          </w:p>
        </w:tc>
        <w:tc>
          <w:tcPr>
            <w:tcW w:w="1147" w:type="dxa"/>
            <w:vAlign w:val="bottom"/>
          </w:tcPr>
          <w:p w:rsidR="00AD02C3" w:rsidRPr="005114CE" w:rsidRDefault="00C06E0A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02C3" w:rsidRPr="00613129" w:rsidTr="00132E97">
        <w:trPr>
          <w:trHeight w:val="432"/>
          <w:jc w:val="center"/>
        </w:trPr>
        <w:tc>
          <w:tcPr>
            <w:tcW w:w="1073" w:type="dxa"/>
            <w:vAlign w:val="bottom"/>
          </w:tcPr>
          <w:p w:rsidR="00AD02C3" w:rsidRPr="005114CE" w:rsidRDefault="00AD02C3" w:rsidP="00104B2D">
            <w:pPr>
              <w:pStyle w:val="BodyText"/>
            </w:pPr>
            <w:r>
              <w:t>Intranet</w:t>
            </w:r>
          </w:p>
        </w:tc>
        <w:tc>
          <w:tcPr>
            <w:tcW w:w="819" w:type="dxa"/>
            <w:gridSpan w:val="2"/>
            <w:vAlign w:val="bottom"/>
          </w:tcPr>
          <w:p w:rsidR="00AD02C3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9" w:type="dxa"/>
            <w:gridSpan w:val="3"/>
            <w:vAlign w:val="bottom"/>
          </w:tcPr>
          <w:p w:rsidR="00AD02C3" w:rsidRPr="005114CE" w:rsidRDefault="000D235C" w:rsidP="00104B2D">
            <w:pPr>
              <w:pStyle w:val="BodyText"/>
              <w:jc w:val="right"/>
            </w:pPr>
            <w:proofErr w:type="spellStart"/>
            <w:r>
              <w:t>Virtuo</w:t>
            </w:r>
            <w:proofErr w:type="spellEnd"/>
          </w:p>
        </w:tc>
        <w:tc>
          <w:tcPr>
            <w:tcW w:w="899" w:type="dxa"/>
            <w:vAlign w:val="bottom"/>
          </w:tcPr>
          <w:p w:rsidR="00AD02C3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AD02C3" w:rsidRPr="005114CE" w:rsidRDefault="001E016B" w:rsidP="00104B2D">
            <w:pPr>
              <w:pStyle w:val="BodyText"/>
              <w:jc w:val="right"/>
            </w:pPr>
            <w:r>
              <w:t>MOSAIQ</w:t>
            </w:r>
          </w:p>
        </w:tc>
        <w:tc>
          <w:tcPr>
            <w:tcW w:w="899" w:type="dxa"/>
            <w:vAlign w:val="bottom"/>
          </w:tcPr>
          <w:p w:rsidR="00AD02C3" w:rsidRPr="005114CE" w:rsidRDefault="00C06E0A" w:rsidP="00104B2D">
            <w:pPr>
              <w:pStyle w:val="Checkbox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8" w:type="dxa"/>
            <w:gridSpan w:val="3"/>
            <w:vAlign w:val="bottom"/>
          </w:tcPr>
          <w:p w:rsidR="00AD02C3" w:rsidRPr="005114CE" w:rsidRDefault="00AD02C3" w:rsidP="00104B2D">
            <w:pPr>
              <w:pStyle w:val="Checkbox"/>
            </w:pPr>
            <w:r>
              <w:t>GroupWise</w:t>
            </w:r>
          </w:p>
        </w:tc>
        <w:tc>
          <w:tcPr>
            <w:tcW w:w="1091" w:type="dxa"/>
            <w:gridSpan w:val="3"/>
            <w:vAlign w:val="bottom"/>
          </w:tcPr>
          <w:p w:rsidR="00AD02C3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1" w:type="dxa"/>
            <w:gridSpan w:val="3"/>
            <w:vAlign w:val="bottom"/>
          </w:tcPr>
          <w:p w:rsidR="00AD02C3" w:rsidRPr="00AD02C3" w:rsidRDefault="00AD02C3" w:rsidP="00104B2D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StaffRight</w:t>
            </w:r>
            <w:proofErr w:type="spellEnd"/>
          </w:p>
        </w:tc>
        <w:tc>
          <w:tcPr>
            <w:tcW w:w="1147" w:type="dxa"/>
            <w:vAlign w:val="bottom"/>
          </w:tcPr>
          <w:p w:rsidR="00AD02C3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02C3">
              <w:instrText xml:space="preserve"> FORMTEXT </w:instrText>
            </w:r>
            <w:r>
              <w:fldChar w:fldCharType="separate"/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 w:rsidR="00AD02C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D10" w:rsidRPr="00613129" w:rsidTr="00132E97">
        <w:trPr>
          <w:trHeight w:val="432"/>
          <w:jc w:val="center"/>
        </w:trPr>
        <w:tc>
          <w:tcPr>
            <w:tcW w:w="1892" w:type="dxa"/>
            <w:gridSpan w:val="3"/>
            <w:vAlign w:val="bottom"/>
          </w:tcPr>
          <w:p w:rsidR="00B26D10" w:rsidRPr="00B26D10" w:rsidRDefault="00B26D10" w:rsidP="00104B2D">
            <w:pPr>
              <w:pStyle w:val="FieldText"/>
              <w:rPr>
                <w:b w:val="0"/>
              </w:rPr>
            </w:pPr>
            <w:r w:rsidRPr="00B26D10">
              <w:rPr>
                <w:b w:val="0"/>
              </w:rPr>
              <w:t>Other</w:t>
            </w:r>
            <w:r>
              <w:rPr>
                <w:b w:val="0"/>
              </w:rPr>
              <w:t xml:space="preserve"> (Specify)</w:t>
            </w:r>
          </w:p>
        </w:tc>
        <w:tc>
          <w:tcPr>
            <w:tcW w:w="9034" w:type="dxa"/>
            <w:gridSpan w:val="24"/>
            <w:vAlign w:val="bottom"/>
          </w:tcPr>
          <w:p w:rsidR="00B26D10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26D10">
              <w:instrText xml:space="preserve"> FORMTEXT </w:instrText>
            </w:r>
            <w:r>
              <w:fldChar w:fldCharType="separate"/>
            </w:r>
            <w:r w:rsidR="00B26D10">
              <w:rPr>
                <w:noProof/>
              </w:rPr>
              <w:t> </w:t>
            </w:r>
            <w:r w:rsidR="00B26D10">
              <w:rPr>
                <w:noProof/>
              </w:rPr>
              <w:t> </w:t>
            </w:r>
            <w:r w:rsidR="00B26D10">
              <w:rPr>
                <w:noProof/>
              </w:rPr>
              <w:t> </w:t>
            </w:r>
            <w:r w:rsidR="00B26D10">
              <w:rPr>
                <w:noProof/>
              </w:rPr>
              <w:t> </w:t>
            </w:r>
            <w:r w:rsidR="00B26D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2DF4" w:rsidRPr="006D779C" w:rsidTr="00132E97">
        <w:trPr>
          <w:trHeight w:hRule="exact" w:val="288"/>
          <w:jc w:val="center"/>
        </w:trPr>
        <w:tc>
          <w:tcPr>
            <w:tcW w:w="10926" w:type="dxa"/>
            <w:gridSpan w:val="27"/>
            <w:shd w:val="clear" w:color="auto" w:fill="000000"/>
            <w:vAlign w:val="center"/>
          </w:tcPr>
          <w:p w:rsidR="000F2DF4" w:rsidRPr="006D779C" w:rsidRDefault="004911D2" w:rsidP="00616E3C">
            <w:pPr>
              <w:pStyle w:val="Heading3"/>
            </w:pPr>
            <w:r>
              <w:t>Computer</w:t>
            </w:r>
            <w:r w:rsidR="00842EB3">
              <w:t xml:space="preserve"> </w:t>
            </w:r>
            <w:r w:rsidR="00616E3C">
              <w:t>/ Device Information</w:t>
            </w:r>
          </w:p>
        </w:tc>
      </w:tr>
      <w:tr w:rsidR="007A489C" w:rsidRPr="009C220D" w:rsidTr="00132E97">
        <w:trPr>
          <w:trHeight w:val="288"/>
          <w:jc w:val="center"/>
        </w:trPr>
        <w:tc>
          <w:tcPr>
            <w:tcW w:w="1162" w:type="dxa"/>
            <w:gridSpan w:val="2"/>
            <w:vAlign w:val="bottom"/>
          </w:tcPr>
          <w:p w:rsidR="007A489C" w:rsidRPr="005114CE" w:rsidRDefault="00C43841" w:rsidP="00104B2D">
            <w:pPr>
              <w:pStyle w:val="BodyText"/>
            </w:pPr>
            <w:r>
              <w:t>Computer</w:t>
            </w:r>
            <w:r w:rsidR="007A489C" w:rsidRPr="005114CE">
              <w:t>:</w:t>
            </w:r>
          </w:p>
        </w:tc>
        <w:tc>
          <w:tcPr>
            <w:tcW w:w="6455" w:type="dxa"/>
            <w:gridSpan w:val="19"/>
            <w:vAlign w:val="bottom"/>
          </w:tcPr>
          <w:p w:rsidR="007A489C" w:rsidRPr="009C220D" w:rsidRDefault="00C06E0A" w:rsidP="00104B2D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A489C">
              <w:instrText xml:space="preserve"> FORMTEXT </w:instrText>
            </w:r>
            <w:r>
              <w:fldChar w:fldCharType="separate"/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09" w:type="dxa"/>
            <w:gridSpan w:val="6"/>
            <w:vAlign w:val="bottom"/>
          </w:tcPr>
          <w:p w:rsidR="007A489C" w:rsidRPr="009C220D" w:rsidRDefault="00C06E0A" w:rsidP="00104B2D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A489C">
              <w:instrText xml:space="preserve"> FORMTEXT </w:instrText>
            </w:r>
            <w:r>
              <w:fldChar w:fldCharType="separate"/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89C" w:rsidRPr="007F3D5B" w:rsidTr="00132E97">
        <w:trPr>
          <w:trHeight w:val="144"/>
          <w:jc w:val="center"/>
        </w:trPr>
        <w:tc>
          <w:tcPr>
            <w:tcW w:w="7617" w:type="dxa"/>
            <w:gridSpan w:val="21"/>
          </w:tcPr>
          <w:p w:rsidR="007A489C" w:rsidRPr="007F3D5B" w:rsidRDefault="007A489C" w:rsidP="003119F0">
            <w:pPr>
              <w:pStyle w:val="BodyText2"/>
            </w:pPr>
            <w:r w:rsidRPr="007F3D5B">
              <w:rPr>
                <w:szCs w:val="18"/>
              </w:rPr>
              <w:tab/>
            </w:r>
            <w:r w:rsidR="003119F0">
              <w:rPr>
                <w:szCs w:val="18"/>
              </w:rPr>
              <w:t>List all Computers / Devices and the location of use for each</w:t>
            </w:r>
          </w:p>
        </w:tc>
        <w:tc>
          <w:tcPr>
            <w:tcW w:w="3309" w:type="dxa"/>
            <w:gridSpan w:val="6"/>
          </w:tcPr>
          <w:p w:rsidR="007A489C" w:rsidRPr="007F3D5B" w:rsidRDefault="00C43841" w:rsidP="00104B2D">
            <w:pPr>
              <w:pStyle w:val="BodyText2"/>
            </w:pPr>
            <w:r>
              <w:t>Type of Internet Connection</w:t>
            </w:r>
          </w:p>
        </w:tc>
      </w:tr>
      <w:tr w:rsidR="007A489C" w:rsidRPr="005114CE" w:rsidTr="00132E97">
        <w:trPr>
          <w:trHeight w:val="288"/>
          <w:jc w:val="center"/>
        </w:trPr>
        <w:tc>
          <w:tcPr>
            <w:tcW w:w="1162" w:type="dxa"/>
            <w:gridSpan w:val="2"/>
            <w:vAlign w:val="bottom"/>
          </w:tcPr>
          <w:p w:rsidR="007A489C" w:rsidRPr="005114CE" w:rsidRDefault="00A22FCE" w:rsidP="00104B2D">
            <w:pPr>
              <w:rPr>
                <w:szCs w:val="19"/>
              </w:rPr>
            </w:pPr>
            <w:r>
              <w:rPr>
                <w:szCs w:val="19"/>
              </w:rPr>
              <w:t>OS:</w:t>
            </w:r>
          </w:p>
        </w:tc>
        <w:tc>
          <w:tcPr>
            <w:tcW w:w="6455" w:type="dxa"/>
            <w:gridSpan w:val="19"/>
            <w:vAlign w:val="bottom"/>
          </w:tcPr>
          <w:p w:rsidR="007A489C" w:rsidRPr="009C220D" w:rsidRDefault="00C06E0A" w:rsidP="00104B2D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A489C">
              <w:instrText xml:space="preserve"> FORMTEXT </w:instrText>
            </w:r>
            <w:r>
              <w:fldChar w:fldCharType="separate"/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6" w:type="dxa"/>
            <w:gridSpan w:val="3"/>
            <w:vAlign w:val="bottom"/>
          </w:tcPr>
          <w:p w:rsidR="007A489C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489C">
              <w:instrText xml:space="preserve"> FORMTEXT </w:instrText>
            </w:r>
            <w:r>
              <w:fldChar w:fldCharType="separate"/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3" w:type="dxa"/>
            <w:gridSpan w:val="3"/>
            <w:vAlign w:val="bottom"/>
          </w:tcPr>
          <w:p w:rsidR="007A489C" w:rsidRPr="005114CE" w:rsidRDefault="00C06E0A" w:rsidP="00104B2D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A489C">
              <w:instrText xml:space="preserve"> FORMTEXT </w:instrText>
            </w:r>
            <w:r>
              <w:fldChar w:fldCharType="separate"/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89C" w:rsidRPr="007F3D5B" w:rsidTr="00132E97">
        <w:trPr>
          <w:trHeight w:val="144"/>
          <w:jc w:val="center"/>
        </w:trPr>
        <w:tc>
          <w:tcPr>
            <w:tcW w:w="7617" w:type="dxa"/>
            <w:gridSpan w:val="21"/>
          </w:tcPr>
          <w:p w:rsidR="007A489C" w:rsidRPr="007F3D5B" w:rsidRDefault="007A489C" w:rsidP="00CE29E6">
            <w:pPr>
              <w:pStyle w:val="BodyText2"/>
            </w:pPr>
            <w:r w:rsidRPr="007F3D5B">
              <w:rPr>
                <w:szCs w:val="18"/>
              </w:rPr>
              <w:tab/>
            </w:r>
            <w:r w:rsidR="00C43841">
              <w:rPr>
                <w:szCs w:val="18"/>
              </w:rPr>
              <w:t>Operating System of each computer</w:t>
            </w:r>
          </w:p>
        </w:tc>
        <w:tc>
          <w:tcPr>
            <w:tcW w:w="1116" w:type="dxa"/>
            <w:gridSpan w:val="3"/>
          </w:tcPr>
          <w:p w:rsidR="007A489C" w:rsidRPr="007F3D5B" w:rsidRDefault="007A489C" w:rsidP="00104B2D">
            <w:pPr>
              <w:pStyle w:val="BodyText2"/>
            </w:pPr>
            <w:r>
              <w:t># of computers</w:t>
            </w:r>
          </w:p>
        </w:tc>
        <w:tc>
          <w:tcPr>
            <w:tcW w:w="2193" w:type="dxa"/>
            <w:gridSpan w:val="3"/>
          </w:tcPr>
          <w:p w:rsidR="007A489C" w:rsidRPr="007F3D5B" w:rsidRDefault="00C43841" w:rsidP="00104B2D">
            <w:pPr>
              <w:pStyle w:val="BodyText2"/>
            </w:pPr>
            <w:r>
              <w:t>Name of computer (if known)</w:t>
            </w:r>
          </w:p>
        </w:tc>
      </w:tr>
      <w:tr w:rsidR="007A489C" w:rsidRPr="009C220D" w:rsidTr="00132E97">
        <w:trPr>
          <w:trHeight w:val="432"/>
          <w:jc w:val="center"/>
        </w:trPr>
        <w:tc>
          <w:tcPr>
            <w:tcW w:w="3647" w:type="dxa"/>
            <w:gridSpan w:val="8"/>
            <w:vAlign w:val="bottom"/>
          </w:tcPr>
          <w:p w:rsidR="007A489C" w:rsidRPr="005114CE" w:rsidRDefault="00C43841" w:rsidP="00104B2D">
            <w:pPr>
              <w:pStyle w:val="BodyText"/>
            </w:pPr>
            <w:r>
              <w:t>Is this a Hospital Workstation</w:t>
            </w:r>
            <w:r w:rsidR="00AE1862">
              <w:t>?</w:t>
            </w:r>
          </w:p>
        </w:tc>
        <w:tc>
          <w:tcPr>
            <w:tcW w:w="1034" w:type="dxa"/>
            <w:gridSpan w:val="3"/>
            <w:vAlign w:val="bottom"/>
          </w:tcPr>
          <w:p w:rsidR="007A489C" w:rsidRPr="009C220D" w:rsidRDefault="007A489C" w:rsidP="00104B2D">
            <w:pPr>
              <w:pStyle w:val="BodyText3"/>
            </w:pPr>
            <w:r>
              <w:t>YES</w:t>
            </w:r>
          </w:p>
          <w:p w:rsidR="007A489C" w:rsidRPr="005114CE" w:rsidRDefault="00C06E0A" w:rsidP="00104B2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89C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2" w:type="dxa"/>
            <w:gridSpan w:val="4"/>
            <w:vAlign w:val="bottom"/>
          </w:tcPr>
          <w:p w:rsidR="007A489C" w:rsidRPr="009C220D" w:rsidRDefault="007A489C" w:rsidP="00104B2D">
            <w:pPr>
              <w:pStyle w:val="BodyText3"/>
            </w:pPr>
            <w:r>
              <w:t>NO</w:t>
            </w:r>
          </w:p>
          <w:p w:rsidR="007A489C" w:rsidRPr="005114CE" w:rsidRDefault="00C06E0A" w:rsidP="00104B2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89C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652" w:type="dxa"/>
            <w:gridSpan w:val="4"/>
            <w:vAlign w:val="bottom"/>
          </w:tcPr>
          <w:p w:rsidR="007A489C" w:rsidRPr="005114CE" w:rsidRDefault="007A489C" w:rsidP="00104B2D">
            <w:pPr>
              <w:pStyle w:val="BodyText"/>
            </w:pPr>
            <w:r w:rsidRPr="005114CE">
              <w:t xml:space="preserve">If </w:t>
            </w:r>
            <w:r>
              <w:t>yes, specify</w:t>
            </w:r>
            <w:r w:rsidR="00C43841">
              <w:t xml:space="preserve"> #</w:t>
            </w:r>
          </w:p>
        </w:tc>
        <w:tc>
          <w:tcPr>
            <w:tcW w:w="4051" w:type="dxa"/>
            <w:gridSpan w:val="8"/>
            <w:vAlign w:val="bottom"/>
          </w:tcPr>
          <w:p w:rsidR="007A489C" w:rsidRPr="009C220D" w:rsidRDefault="00C06E0A" w:rsidP="00104B2D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A489C">
              <w:instrText xml:space="preserve"> FORMTEXT </w:instrText>
            </w:r>
            <w:r>
              <w:fldChar w:fldCharType="separate"/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 w:rsidR="007A48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89C" w:rsidRPr="00613129" w:rsidTr="00132E97">
        <w:trPr>
          <w:trHeight w:hRule="exact" w:val="288"/>
          <w:jc w:val="center"/>
        </w:trPr>
        <w:tc>
          <w:tcPr>
            <w:tcW w:w="10926" w:type="dxa"/>
            <w:gridSpan w:val="27"/>
            <w:shd w:val="clear" w:color="auto" w:fill="000000"/>
            <w:vAlign w:val="center"/>
          </w:tcPr>
          <w:p w:rsidR="007A489C" w:rsidRPr="009C220D" w:rsidRDefault="007A489C" w:rsidP="00104B2D">
            <w:pPr>
              <w:pStyle w:val="Heading3"/>
            </w:pPr>
            <w:r>
              <w:t>Conditions of Use</w:t>
            </w:r>
          </w:p>
        </w:tc>
      </w:tr>
      <w:tr w:rsidR="007A489C" w:rsidRPr="005114CE" w:rsidTr="00132E97">
        <w:trPr>
          <w:trHeight w:val="432"/>
          <w:jc w:val="center"/>
        </w:trPr>
        <w:tc>
          <w:tcPr>
            <w:tcW w:w="10926" w:type="dxa"/>
            <w:gridSpan w:val="27"/>
            <w:vAlign w:val="bottom"/>
          </w:tcPr>
          <w:p w:rsidR="007A489C" w:rsidRPr="005114CE" w:rsidRDefault="007A489C" w:rsidP="00104B2D">
            <w:pPr>
              <w:pStyle w:val="BodyText4"/>
            </w:pPr>
            <w:r>
              <w:t>I agree to access the system only as required in conjunction with my duties at the Hospitals.</w:t>
            </w:r>
          </w:p>
          <w:p w:rsidR="007A489C" w:rsidRPr="005114CE" w:rsidRDefault="007A489C" w:rsidP="00104B2D">
            <w:pPr>
              <w:pStyle w:val="BodyText4"/>
            </w:pPr>
            <w:r>
              <w:t>I agree to not reveal my password to any person.</w:t>
            </w:r>
          </w:p>
        </w:tc>
      </w:tr>
      <w:tr w:rsidR="007A489C" w:rsidRPr="005114CE" w:rsidTr="00132E97">
        <w:trPr>
          <w:trHeight w:val="432"/>
          <w:jc w:val="center"/>
        </w:trPr>
        <w:tc>
          <w:tcPr>
            <w:tcW w:w="1162" w:type="dxa"/>
            <w:gridSpan w:val="2"/>
            <w:vAlign w:val="bottom"/>
          </w:tcPr>
          <w:p w:rsidR="007A489C" w:rsidRPr="005114CE" w:rsidRDefault="007A489C" w:rsidP="00104B2D">
            <w:pPr>
              <w:pStyle w:val="BodyText"/>
            </w:pPr>
            <w:r w:rsidRPr="005114CE">
              <w:t>Signature:</w:t>
            </w:r>
          </w:p>
        </w:tc>
        <w:tc>
          <w:tcPr>
            <w:tcW w:w="6974" w:type="dxa"/>
            <w:gridSpan w:val="20"/>
            <w:vAlign w:val="bottom"/>
          </w:tcPr>
          <w:p w:rsidR="007A489C" w:rsidRPr="005114CE" w:rsidRDefault="007A489C" w:rsidP="00104B2D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7A489C" w:rsidRPr="005114CE" w:rsidRDefault="007A489C" w:rsidP="00104B2D">
            <w:pPr>
              <w:pStyle w:val="BodyText"/>
            </w:pPr>
            <w:r w:rsidRPr="005114CE">
              <w:t>Date:</w:t>
            </w:r>
          </w:p>
        </w:tc>
        <w:tc>
          <w:tcPr>
            <w:tcW w:w="2070" w:type="dxa"/>
            <w:gridSpan w:val="2"/>
            <w:vAlign w:val="bottom"/>
          </w:tcPr>
          <w:p w:rsidR="007A489C" w:rsidRPr="005114CE" w:rsidRDefault="007A489C" w:rsidP="00104B2D">
            <w:pPr>
              <w:pStyle w:val="FieldText"/>
            </w:pPr>
          </w:p>
        </w:tc>
      </w:tr>
    </w:tbl>
    <w:p w:rsidR="00580862" w:rsidRDefault="00580862" w:rsidP="004E34C6"/>
    <w:p w:rsidR="00580862" w:rsidRDefault="00580862" w:rsidP="004E34C6"/>
    <w:p w:rsidR="000B0B7B" w:rsidRDefault="005A2DDE" w:rsidP="004E34C6">
      <w:r>
        <w:lastRenderedPageBreak/>
        <w:tab/>
      </w:r>
      <w:r>
        <w:tab/>
      </w:r>
      <w:r>
        <w:tab/>
      </w:r>
      <w:r>
        <w:tab/>
      </w:r>
      <w:r>
        <w:tab/>
      </w:r>
    </w:p>
    <w:p w:rsidR="00FD20A2" w:rsidRDefault="00FD20A2" w:rsidP="004E34C6">
      <w:r>
        <w:tab/>
      </w:r>
      <w:r>
        <w:tab/>
      </w:r>
      <w:r>
        <w:tab/>
      </w:r>
      <w:r>
        <w:tab/>
      </w:r>
      <w:r>
        <w:tab/>
      </w:r>
    </w:p>
    <w:p w:rsidR="003C1CC4" w:rsidRPr="00614557" w:rsidRDefault="003C1CC4" w:rsidP="00910213">
      <w:pPr>
        <w:jc w:val="center"/>
        <w:rPr>
          <w:b/>
          <w:color w:val="008000"/>
          <w:sz w:val="32"/>
          <w:szCs w:val="32"/>
        </w:rPr>
      </w:pPr>
      <w:r w:rsidRPr="00614557">
        <w:rPr>
          <w:b/>
          <w:color w:val="008000"/>
          <w:sz w:val="32"/>
          <w:szCs w:val="32"/>
        </w:rPr>
        <w:t>INFORMATION TECHNOLOGY SERVICE DESK</w:t>
      </w:r>
    </w:p>
    <w:p w:rsidR="00614557" w:rsidRDefault="00614557" w:rsidP="00910213">
      <w:pPr>
        <w:jc w:val="center"/>
        <w:rPr>
          <w:sz w:val="28"/>
          <w:szCs w:val="28"/>
        </w:rPr>
      </w:pPr>
    </w:p>
    <w:p w:rsidR="006F44C4" w:rsidRDefault="006F44C4" w:rsidP="00910213">
      <w:pPr>
        <w:jc w:val="center"/>
        <w:rPr>
          <w:sz w:val="28"/>
          <w:szCs w:val="28"/>
        </w:rPr>
      </w:pPr>
    </w:p>
    <w:p w:rsidR="006F44C4" w:rsidRDefault="006F44C4" w:rsidP="00910213">
      <w:pPr>
        <w:jc w:val="center"/>
        <w:rPr>
          <w:sz w:val="28"/>
          <w:szCs w:val="28"/>
        </w:rPr>
      </w:pPr>
    </w:p>
    <w:p w:rsidR="003C1CC4" w:rsidRPr="003C1CC4" w:rsidRDefault="00ED5386" w:rsidP="006F44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C4" w:rsidRPr="003C1CC4">
        <w:rPr>
          <w:sz w:val="28"/>
          <w:szCs w:val="28"/>
        </w:rPr>
        <w:t>Email</w:t>
      </w:r>
      <w:r w:rsidR="003C1CC4" w:rsidRPr="003C1CC4">
        <w:rPr>
          <w:sz w:val="28"/>
          <w:szCs w:val="28"/>
        </w:rPr>
        <w:tab/>
      </w:r>
      <w:hyperlink r:id="rId9" w:history="1">
        <w:r w:rsidR="003C1CC4" w:rsidRPr="003C1CC4">
          <w:rPr>
            <w:rStyle w:val="Hyperlink"/>
            <w:sz w:val="28"/>
            <w:szCs w:val="28"/>
          </w:rPr>
          <w:t>help@tbh.net</w:t>
        </w:r>
      </w:hyperlink>
    </w:p>
    <w:p w:rsidR="00614557" w:rsidRDefault="00614557" w:rsidP="006F44C4">
      <w:pPr>
        <w:jc w:val="center"/>
        <w:rPr>
          <w:sz w:val="28"/>
          <w:szCs w:val="28"/>
        </w:rPr>
      </w:pPr>
    </w:p>
    <w:p w:rsidR="006F44C4" w:rsidRDefault="006F44C4" w:rsidP="006F44C4">
      <w:pPr>
        <w:jc w:val="center"/>
        <w:rPr>
          <w:sz w:val="28"/>
          <w:szCs w:val="28"/>
        </w:rPr>
      </w:pPr>
    </w:p>
    <w:p w:rsidR="006F44C4" w:rsidRDefault="006F44C4" w:rsidP="006F44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3C1CC4" w:rsidRPr="003C1CC4" w:rsidRDefault="00ED5386" w:rsidP="006F44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558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CC4" w:rsidRPr="003C1CC4">
        <w:rPr>
          <w:sz w:val="28"/>
          <w:szCs w:val="28"/>
        </w:rPr>
        <w:t>Fax</w:t>
      </w:r>
      <w:r w:rsidR="003C1CC4" w:rsidRPr="003C1CC4">
        <w:rPr>
          <w:sz w:val="28"/>
          <w:szCs w:val="28"/>
        </w:rPr>
        <w:tab/>
      </w:r>
      <w:r w:rsidR="003C1CC4">
        <w:rPr>
          <w:sz w:val="28"/>
          <w:szCs w:val="28"/>
        </w:rPr>
        <w:tab/>
      </w:r>
      <w:r w:rsidR="00D7003B">
        <w:rPr>
          <w:sz w:val="28"/>
          <w:szCs w:val="28"/>
        </w:rPr>
        <w:t>(807) 684-5912</w:t>
      </w:r>
    </w:p>
    <w:p w:rsidR="00614557" w:rsidRDefault="00614557" w:rsidP="006F44C4">
      <w:pPr>
        <w:jc w:val="center"/>
        <w:rPr>
          <w:sz w:val="28"/>
          <w:szCs w:val="28"/>
        </w:rPr>
      </w:pPr>
    </w:p>
    <w:p w:rsidR="006F44C4" w:rsidRDefault="006F44C4" w:rsidP="006F44C4">
      <w:pPr>
        <w:jc w:val="center"/>
        <w:rPr>
          <w:sz w:val="28"/>
          <w:szCs w:val="28"/>
        </w:rPr>
      </w:pPr>
    </w:p>
    <w:p w:rsidR="006F44C4" w:rsidRDefault="006F44C4" w:rsidP="006F44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:rsidR="003C1CC4" w:rsidRPr="003C1CC4" w:rsidRDefault="00ED5386" w:rsidP="006F44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B">
        <w:rPr>
          <w:sz w:val="28"/>
          <w:szCs w:val="28"/>
        </w:rPr>
        <w:t>Phone</w:t>
      </w:r>
      <w:r w:rsidR="00D7003B">
        <w:rPr>
          <w:sz w:val="28"/>
          <w:szCs w:val="28"/>
        </w:rPr>
        <w:tab/>
        <w:t>(807) 684-</w:t>
      </w:r>
      <w:r w:rsidR="003C1CC4" w:rsidRPr="003C1CC4">
        <w:rPr>
          <w:sz w:val="28"/>
          <w:szCs w:val="28"/>
        </w:rPr>
        <w:t>6411</w:t>
      </w:r>
    </w:p>
    <w:p w:rsidR="0089554F" w:rsidRDefault="0089554F" w:rsidP="004E34C6"/>
    <w:p w:rsidR="00910213" w:rsidRDefault="00910213" w:rsidP="004E34C6"/>
    <w:p w:rsidR="00910213" w:rsidRDefault="00910213" w:rsidP="004E34C6"/>
    <w:p w:rsidR="00910213" w:rsidRDefault="00910213" w:rsidP="004E34C6"/>
    <w:p w:rsidR="00910213" w:rsidRDefault="00910213" w:rsidP="004E34C6"/>
    <w:p w:rsidR="00910213" w:rsidRDefault="00910213" w:rsidP="004E34C6"/>
    <w:p w:rsidR="0089554F" w:rsidRDefault="0089554F" w:rsidP="004E34C6"/>
    <w:p w:rsidR="0089554F" w:rsidRDefault="0089554F" w:rsidP="004E34C6"/>
    <w:p w:rsidR="0089554F" w:rsidRDefault="0089554F" w:rsidP="004E34C6"/>
    <w:p w:rsidR="0089554F" w:rsidRDefault="0089554F" w:rsidP="004E34C6"/>
    <w:p w:rsidR="0089554F" w:rsidRDefault="0089554F" w:rsidP="004E34C6"/>
    <w:p w:rsidR="005365C4" w:rsidRDefault="005365C4" w:rsidP="004E34C6"/>
    <w:p w:rsidR="005365C4" w:rsidRDefault="005365C4" w:rsidP="004E34C6"/>
    <w:p w:rsidR="005365C4" w:rsidRDefault="005365C4" w:rsidP="004E34C6"/>
    <w:p w:rsidR="00580862" w:rsidRDefault="00580862" w:rsidP="004E34C6"/>
    <w:p w:rsidR="00705CDB" w:rsidRDefault="00705CDB" w:rsidP="004E34C6"/>
    <w:p w:rsidR="00FB2281" w:rsidRDefault="00FB2281" w:rsidP="004E34C6"/>
    <w:p w:rsidR="00FB2281" w:rsidRDefault="00FB2281" w:rsidP="004E34C6"/>
    <w:p w:rsidR="00FB2281" w:rsidRDefault="00FB2281" w:rsidP="004E34C6"/>
    <w:p w:rsidR="00FB2281" w:rsidRDefault="00FB2281" w:rsidP="004E34C6"/>
    <w:p w:rsidR="005A2DDE" w:rsidRDefault="005A2DDE" w:rsidP="004E34C6"/>
    <w:p w:rsidR="005A2DDE" w:rsidRDefault="005A2DDE" w:rsidP="004E34C6"/>
    <w:p w:rsidR="005A2DDE" w:rsidRDefault="005A2DDE" w:rsidP="004E34C6"/>
    <w:p w:rsidR="0089554F" w:rsidRDefault="0089554F" w:rsidP="004E34C6"/>
    <w:p w:rsidR="0089554F" w:rsidRDefault="0089554F" w:rsidP="004E34C6"/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1674"/>
        <w:gridCol w:w="2529"/>
        <w:gridCol w:w="903"/>
        <w:gridCol w:w="1444"/>
        <w:gridCol w:w="3193"/>
      </w:tblGrid>
      <w:tr w:rsidR="00611C28" w:rsidRPr="006D779C" w:rsidTr="00910213">
        <w:trPr>
          <w:trHeight w:hRule="exact" w:val="288"/>
          <w:jc w:val="center"/>
        </w:trPr>
        <w:tc>
          <w:tcPr>
            <w:tcW w:w="10820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11C28" w:rsidRPr="006D779C" w:rsidRDefault="00611C28" w:rsidP="004A6E89">
            <w:pPr>
              <w:pStyle w:val="Heading3"/>
            </w:pPr>
            <w:r>
              <w:t>THIS SECTION IS FOR INTERNAL USE</w:t>
            </w:r>
          </w:p>
        </w:tc>
      </w:tr>
      <w:tr w:rsidR="0089554F" w:rsidRPr="005114CE" w:rsidTr="00910213">
        <w:trPr>
          <w:trHeight w:val="432"/>
          <w:jc w:val="center"/>
        </w:trPr>
        <w:tc>
          <w:tcPr>
            <w:tcW w:w="1077" w:type="dxa"/>
            <w:shd w:val="clear" w:color="auto" w:fill="99CCFF"/>
            <w:vAlign w:val="bottom"/>
          </w:tcPr>
          <w:p w:rsidR="0089554F" w:rsidRPr="00910213" w:rsidRDefault="0089554F" w:rsidP="004A6E89">
            <w:pPr>
              <w:pStyle w:val="BodyText"/>
              <w:rPr>
                <w:b/>
              </w:rPr>
            </w:pPr>
            <w:r w:rsidRPr="00910213">
              <w:rPr>
                <w:b/>
              </w:rPr>
              <w:t>Service Desk #</w:t>
            </w:r>
          </w:p>
        </w:tc>
        <w:tc>
          <w:tcPr>
            <w:tcW w:w="1674" w:type="dxa"/>
            <w:shd w:val="clear" w:color="auto" w:fill="99CCFF"/>
            <w:vAlign w:val="bottom"/>
          </w:tcPr>
          <w:p w:rsidR="0089554F" w:rsidRPr="005114CE" w:rsidRDefault="00C06E0A" w:rsidP="0089554F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9554F">
              <w:instrText xml:space="preserve"> FORMTEXT </w:instrText>
            </w:r>
            <w:r>
              <w:fldChar w:fldCharType="separate"/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9" w:type="dxa"/>
            <w:shd w:val="clear" w:color="auto" w:fill="99CCFF"/>
            <w:vAlign w:val="bottom"/>
          </w:tcPr>
          <w:p w:rsidR="0089554F" w:rsidRPr="00910213" w:rsidRDefault="0089554F" w:rsidP="00910213">
            <w:pPr>
              <w:pStyle w:val="BodyText"/>
              <w:jc w:val="center"/>
              <w:rPr>
                <w:b/>
              </w:rPr>
            </w:pPr>
            <w:r w:rsidRPr="00910213">
              <w:rPr>
                <w:b/>
              </w:rPr>
              <w:t>Date of Completion</w:t>
            </w:r>
          </w:p>
        </w:tc>
        <w:tc>
          <w:tcPr>
            <w:tcW w:w="903" w:type="dxa"/>
            <w:shd w:val="clear" w:color="auto" w:fill="99CCFF"/>
            <w:vAlign w:val="bottom"/>
          </w:tcPr>
          <w:p w:rsidR="0089554F" w:rsidRPr="005114CE" w:rsidRDefault="00C06E0A" w:rsidP="004A6E89">
            <w:pPr>
              <w:pStyle w:val="Checkbox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554F">
              <w:instrText xml:space="preserve"> FORMTEXT </w:instrText>
            </w:r>
            <w:r>
              <w:fldChar w:fldCharType="separate"/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  <w:shd w:val="clear" w:color="auto" w:fill="99CCFF"/>
            <w:vAlign w:val="bottom"/>
          </w:tcPr>
          <w:p w:rsidR="0089554F" w:rsidRPr="00910213" w:rsidRDefault="0089554F" w:rsidP="004A6E89">
            <w:pPr>
              <w:pStyle w:val="Checkbox"/>
              <w:rPr>
                <w:b/>
              </w:rPr>
            </w:pPr>
            <w:r w:rsidRPr="00910213">
              <w:rPr>
                <w:b/>
              </w:rPr>
              <w:t>Statistic Logged</w:t>
            </w:r>
          </w:p>
        </w:tc>
        <w:tc>
          <w:tcPr>
            <w:tcW w:w="3193" w:type="dxa"/>
            <w:shd w:val="clear" w:color="auto" w:fill="99CCFF"/>
            <w:vAlign w:val="bottom"/>
          </w:tcPr>
          <w:p w:rsidR="0089554F" w:rsidRPr="005114CE" w:rsidRDefault="00C06E0A" w:rsidP="004A6E89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9554F">
              <w:instrText xml:space="preserve"> FORMTEXT </w:instrText>
            </w:r>
            <w:r>
              <w:fldChar w:fldCharType="separate"/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 w:rsidR="0089554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1C28" w:rsidRPr="004E34C6" w:rsidRDefault="00611C28" w:rsidP="004E34C6"/>
    <w:sectPr w:rsidR="00611C28" w:rsidRPr="004E34C6" w:rsidSect="006F44C4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080" w:right="936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EF" w:rsidRDefault="009A3FEF">
      <w:r>
        <w:separator/>
      </w:r>
    </w:p>
  </w:endnote>
  <w:endnote w:type="continuationSeparator" w:id="0">
    <w:p w:rsidR="009A3FEF" w:rsidRDefault="009A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8" w:space="0" w:color="8DB3E2"/>
        <w:left w:val="single" w:sz="8" w:space="0" w:color="8DB3E2"/>
        <w:bottom w:val="thickThinLargeGap" w:sz="12" w:space="0" w:color="8DB3E2"/>
        <w:right w:val="single" w:sz="8" w:space="0" w:color="8DB3E2"/>
      </w:tblBorders>
      <w:shd w:val="clear" w:color="auto" w:fill="8DB3E2"/>
      <w:tblCellMar>
        <w:left w:w="115" w:type="dxa"/>
        <w:right w:w="115" w:type="dxa"/>
      </w:tblCellMar>
      <w:tblLook w:val="0600"/>
    </w:tblPr>
    <w:tblGrid>
      <w:gridCol w:w="10670"/>
    </w:tblGrid>
    <w:tr w:rsidR="009A3FEF" w:rsidTr="00652F98">
      <w:trPr>
        <w:trHeight w:val="97"/>
      </w:trPr>
      <w:tc>
        <w:tcPr>
          <w:tcW w:w="5000" w:type="pct"/>
          <w:shd w:val="clear" w:color="auto" w:fill="auto"/>
        </w:tcPr>
        <w:p w:rsidR="009A3FEF" w:rsidRDefault="009A3FEF" w:rsidP="00395ECE">
          <w:pPr>
            <w:tabs>
              <w:tab w:val="center" w:pos="5220"/>
              <w:tab w:val="right" w:pos="10440"/>
            </w:tabs>
          </w:pPr>
        </w:p>
      </w:tc>
    </w:tr>
  </w:tbl>
  <w:p w:rsidR="009A3FEF" w:rsidRPr="000D235C" w:rsidRDefault="009A3FEF" w:rsidP="00652F98">
    <w:pPr>
      <w:pStyle w:val="Footer"/>
      <w:tabs>
        <w:tab w:val="left" w:pos="3987"/>
      </w:tabs>
      <w:rPr>
        <w:lang w:val="en-CA"/>
      </w:rPr>
    </w:pPr>
    <w:r>
      <w:t>Information Technology</w:t>
    </w:r>
    <w:r>
      <w:tab/>
      <w:t xml:space="preserve">      </w:t>
    </w:r>
    <w:r>
      <w:tab/>
      <w:t>Page 2</w:t>
    </w:r>
    <w:r>
      <w:tab/>
      <w:t xml:space="preserve"> </w:t>
    </w:r>
    <w:r>
      <w:tab/>
    </w:r>
    <w:r>
      <w:rPr>
        <w:lang w:val="en-CA"/>
      </w:rPr>
      <w:t xml:space="preserve">Jan </w:t>
    </w:r>
    <w:r>
      <w:t xml:space="preserve"> 201</w:t>
    </w:r>
    <w:r>
      <w:rPr>
        <w:lang w:val="en-CA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F" w:rsidRPr="000D235C" w:rsidRDefault="009A3FEF">
    <w:pPr>
      <w:pStyle w:val="Footer"/>
      <w:rPr>
        <w:lang w:val="en-CA"/>
      </w:rPr>
    </w:pPr>
    <w:r>
      <w:t>Information Technology</w:t>
    </w:r>
    <w:r>
      <w:tab/>
      <w:t xml:space="preserve">                      Page 1</w:t>
    </w:r>
    <w:r>
      <w:tab/>
    </w:r>
    <w:r>
      <w:tab/>
    </w:r>
    <w:r>
      <w:rPr>
        <w:lang w:val="en-CA"/>
      </w:rPr>
      <w:t xml:space="preserve">Jan </w:t>
    </w:r>
    <w:r>
      <w:t xml:space="preserve"> 201</w:t>
    </w:r>
    <w:r>
      <w:rPr>
        <w:lang w:val="en-CA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EF" w:rsidRDefault="009A3FEF">
      <w:r>
        <w:separator/>
      </w:r>
    </w:p>
  </w:footnote>
  <w:footnote w:type="continuationSeparator" w:id="0">
    <w:p w:rsidR="009A3FEF" w:rsidRDefault="009A3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F" w:rsidRDefault="00C06E0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-9pt;width:303.55pt;height:28.3pt;z-index:251657216;mso-wrap-style:none" filled="f" strokecolor="#1f497d" strokeweight="3pt">
          <v:fill o:detectmouseclick="t"/>
          <v:textbox style="mso-next-textbox:#_x0000_s2051;mso-fit-shape-to-text:t" inset=",7.2pt,,7.2pt">
            <w:txbxContent>
              <w:p w:rsidR="009A3FEF" w:rsidRPr="0062370F" w:rsidRDefault="009A3FEF" w:rsidP="00251A91">
                <w:pPr>
                  <w:pStyle w:val="Header"/>
                </w:pPr>
                <w:r w:rsidRPr="00CA1D23">
                  <w:rPr>
                    <w:b/>
                    <w:color w:val="000090"/>
                  </w:rPr>
                  <w:t>Send the completed form to the TBRHSC/SJCG IT Service Desk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2" type="#_x0000_t202" style="position:absolute;margin-left:243pt;margin-top:16.9pt;width:1in;height:1in;z-index:251658240" filled="f" stroked="f">
          <v:fill o:detectmouseclick="t"/>
          <v:textbox style="mso-next-textbox:#_x0000_s2052" inset=",7.2pt,,7.2pt">
            <w:txbxContent>
              <w:p w:rsidR="009A3FEF" w:rsidRDefault="009A3FEF"/>
            </w:txbxContent>
          </v:textbox>
        </v:shape>
      </w:pict>
    </w:r>
    <w:r w:rsidR="009A3FEF">
      <w:tab/>
    </w:r>
    <w:r w:rsidR="009A3FEF">
      <w:tab/>
      <w:t xml:space="preserve">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EF" w:rsidRDefault="009A3FEF" w:rsidP="00112D2A">
    <w:pPr>
      <w:pStyle w:val="Header"/>
      <w:jc w:val="center"/>
    </w:pPr>
    <w:r>
      <w:rPr>
        <w:noProof/>
      </w:rPr>
      <w:drawing>
        <wp:inline distT="0" distB="0" distL="0" distR="0">
          <wp:extent cx="736600" cy="762000"/>
          <wp:effectExtent l="19050" t="0" r="6350" b="0"/>
          <wp:docPr id="6" name="Picture 6" descr="J:\Development\Logos\TBRHSC Logos 2016\TBRHSC_Logo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:\Development\Logos\TBRHSC Logos 2016\TBRHSC_Logo_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 w:rsidRPr="000E333E">
      <w:rPr>
        <w:b/>
        <w:sz w:val="28"/>
        <w:szCs w:val="28"/>
        <w:u w:val="single"/>
      </w:rPr>
      <w:t>CITRIX REMOTE ACCESS REQUEST FORM</w:t>
    </w:r>
    <w:r>
      <w:rPr>
        <w:b/>
        <w:sz w:val="20"/>
        <w:szCs w:val="20"/>
      </w:rPr>
      <w:tab/>
      <w:t xml:space="preserve">      </w:t>
    </w:r>
    <w:r>
      <w:rPr>
        <w:noProof/>
      </w:rPr>
      <w:drawing>
        <wp:inline distT="0" distB="0" distL="0" distR="0">
          <wp:extent cx="850900" cy="717550"/>
          <wp:effectExtent l="1905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001"/>
  <w:defaultTabStop w:val="720"/>
  <w:evenAndOddHeaders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3FC3"/>
    <w:rsid w:val="000071F7"/>
    <w:rsid w:val="00010B00"/>
    <w:rsid w:val="000149D5"/>
    <w:rsid w:val="000152FB"/>
    <w:rsid w:val="00017478"/>
    <w:rsid w:val="0002798A"/>
    <w:rsid w:val="000349B6"/>
    <w:rsid w:val="00053ED5"/>
    <w:rsid w:val="00062425"/>
    <w:rsid w:val="00083002"/>
    <w:rsid w:val="00087B85"/>
    <w:rsid w:val="000A01F1"/>
    <w:rsid w:val="000B0B7B"/>
    <w:rsid w:val="000C1163"/>
    <w:rsid w:val="000C797A"/>
    <w:rsid w:val="000D235C"/>
    <w:rsid w:val="000D2539"/>
    <w:rsid w:val="000D2BB8"/>
    <w:rsid w:val="000E333E"/>
    <w:rsid w:val="000F256E"/>
    <w:rsid w:val="000F2DF4"/>
    <w:rsid w:val="000F6783"/>
    <w:rsid w:val="00101C19"/>
    <w:rsid w:val="00104B2D"/>
    <w:rsid w:val="00112D2A"/>
    <w:rsid w:val="00116679"/>
    <w:rsid w:val="00120C95"/>
    <w:rsid w:val="001265E7"/>
    <w:rsid w:val="00132E97"/>
    <w:rsid w:val="00135F32"/>
    <w:rsid w:val="00137A0A"/>
    <w:rsid w:val="0014663E"/>
    <w:rsid w:val="00156FCA"/>
    <w:rsid w:val="00166778"/>
    <w:rsid w:val="00180664"/>
    <w:rsid w:val="001903F7"/>
    <w:rsid w:val="0019395E"/>
    <w:rsid w:val="001D6B76"/>
    <w:rsid w:val="001E016B"/>
    <w:rsid w:val="001E3FC3"/>
    <w:rsid w:val="001E6DB0"/>
    <w:rsid w:val="00211828"/>
    <w:rsid w:val="00242071"/>
    <w:rsid w:val="00242447"/>
    <w:rsid w:val="00250014"/>
    <w:rsid w:val="00251A91"/>
    <w:rsid w:val="00261292"/>
    <w:rsid w:val="0027201A"/>
    <w:rsid w:val="00275BB5"/>
    <w:rsid w:val="0028223B"/>
    <w:rsid w:val="00286F6A"/>
    <w:rsid w:val="00291C8C"/>
    <w:rsid w:val="002A1ECE"/>
    <w:rsid w:val="002A2510"/>
    <w:rsid w:val="002A6FA9"/>
    <w:rsid w:val="002B4D1D"/>
    <w:rsid w:val="002C10B1"/>
    <w:rsid w:val="002C59F2"/>
    <w:rsid w:val="002D222A"/>
    <w:rsid w:val="002E1A40"/>
    <w:rsid w:val="002F0A9C"/>
    <w:rsid w:val="003076FD"/>
    <w:rsid w:val="003119F0"/>
    <w:rsid w:val="00317005"/>
    <w:rsid w:val="00335259"/>
    <w:rsid w:val="003523A8"/>
    <w:rsid w:val="00366FF2"/>
    <w:rsid w:val="003929F1"/>
    <w:rsid w:val="00395ECE"/>
    <w:rsid w:val="003A1B63"/>
    <w:rsid w:val="003A41A1"/>
    <w:rsid w:val="003B2326"/>
    <w:rsid w:val="003C1CC4"/>
    <w:rsid w:val="003C57BA"/>
    <w:rsid w:val="003E0B36"/>
    <w:rsid w:val="003E1E95"/>
    <w:rsid w:val="00400251"/>
    <w:rsid w:val="00405109"/>
    <w:rsid w:val="00406110"/>
    <w:rsid w:val="004350A4"/>
    <w:rsid w:val="00437ED0"/>
    <w:rsid w:val="00440CD8"/>
    <w:rsid w:val="00442708"/>
    <w:rsid w:val="00443837"/>
    <w:rsid w:val="00447DAA"/>
    <w:rsid w:val="00450F66"/>
    <w:rsid w:val="00461739"/>
    <w:rsid w:val="00467865"/>
    <w:rsid w:val="00474379"/>
    <w:rsid w:val="0048685F"/>
    <w:rsid w:val="004911D2"/>
    <w:rsid w:val="004A1437"/>
    <w:rsid w:val="004A4198"/>
    <w:rsid w:val="004A54EA"/>
    <w:rsid w:val="004A6E89"/>
    <w:rsid w:val="004B0578"/>
    <w:rsid w:val="004D74E8"/>
    <w:rsid w:val="004E34C6"/>
    <w:rsid w:val="004F62AD"/>
    <w:rsid w:val="00501AE8"/>
    <w:rsid w:val="00503F11"/>
    <w:rsid w:val="00504B65"/>
    <w:rsid w:val="005114CE"/>
    <w:rsid w:val="0052122B"/>
    <w:rsid w:val="005365C4"/>
    <w:rsid w:val="00546098"/>
    <w:rsid w:val="005540CA"/>
    <w:rsid w:val="005557F6"/>
    <w:rsid w:val="00556434"/>
    <w:rsid w:val="00556828"/>
    <w:rsid w:val="00563778"/>
    <w:rsid w:val="00566AAC"/>
    <w:rsid w:val="0057025D"/>
    <w:rsid w:val="00570EE0"/>
    <w:rsid w:val="005801ED"/>
    <w:rsid w:val="00580862"/>
    <w:rsid w:val="00582825"/>
    <w:rsid w:val="0058795D"/>
    <w:rsid w:val="005A2DDE"/>
    <w:rsid w:val="005B4AE2"/>
    <w:rsid w:val="005B7715"/>
    <w:rsid w:val="005E63CC"/>
    <w:rsid w:val="005F6E87"/>
    <w:rsid w:val="00607FED"/>
    <w:rsid w:val="00611C28"/>
    <w:rsid w:val="00613129"/>
    <w:rsid w:val="00614557"/>
    <w:rsid w:val="00616E3C"/>
    <w:rsid w:val="00617C65"/>
    <w:rsid w:val="0063459A"/>
    <w:rsid w:val="00652F98"/>
    <w:rsid w:val="0066126B"/>
    <w:rsid w:val="00670A93"/>
    <w:rsid w:val="006765F9"/>
    <w:rsid w:val="00682C69"/>
    <w:rsid w:val="006B3435"/>
    <w:rsid w:val="006D2635"/>
    <w:rsid w:val="006D779C"/>
    <w:rsid w:val="006E4F63"/>
    <w:rsid w:val="006E5F08"/>
    <w:rsid w:val="006E729E"/>
    <w:rsid w:val="006F44C4"/>
    <w:rsid w:val="00705CDB"/>
    <w:rsid w:val="0071695F"/>
    <w:rsid w:val="007211B9"/>
    <w:rsid w:val="00722A00"/>
    <w:rsid w:val="00724041"/>
    <w:rsid w:val="00727AC1"/>
    <w:rsid w:val="007325A9"/>
    <w:rsid w:val="0073657E"/>
    <w:rsid w:val="00747BC0"/>
    <w:rsid w:val="0075451A"/>
    <w:rsid w:val="00757FAC"/>
    <w:rsid w:val="007602AC"/>
    <w:rsid w:val="00774B67"/>
    <w:rsid w:val="00786E50"/>
    <w:rsid w:val="00793AC6"/>
    <w:rsid w:val="007A489C"/>
    <w:rsid w:val="007A71DE"/>
    <w:rsid w:val="007B199B"/>
    <w:rsid w:val="007B6119"/>
    <w:rsid w:val="007C1DA0"/>
    <w:rsid w:val="007C3041"/>
    <w:rsid w:val="007C71B8"/>
    <w:rsid w:val="007E2A15"/>
    <w:rsid w:val="007E4AB8"/>
    <w:rsid w:val="007E56C4"/>
    <w:rsid w:val="007F3D5B"/>
    <w:rsid w:val="00800507"/>
    <w:rsid w:val="008107D6"/>
    <w:rsid w:val="008214D6"/>
    <w:rsid w:val="00830910"/>
    <w:rsid w:val="00841645"/>
    <w:rsid w:val="00842EB3"/>
    <w:rsid w:val="00852EC6"/>
    <w:rsid w:val="008753A7"/>
    <w:rsid w:val="0088782D"/>
    <w:rsid w:val="0089554F"/>
    <w:rsid w:val="008B7081"/>
    <w:rsid w:val="008D7A67"/>
    <w:rsid w:val="008E6CF3"/>
    <w:rsid w:val="008F2F8A"/>
    <w:rsid w:val="008F5BCD"/>
    <w:rsid w:val="00902964"/>
    <w:rsid w:val="00910213"/>
    <w:rsid w:val="00920507"/>
    <w:rsid w:val="00933455"/>
    <w:rsid w:val="0094790F"/>
    <w:rsid w:val="0096575C"/>
    <w:rsid w:val="00966B90"/>
    <w:rsid w:val="009737B7"/>
    <w:rsid w:val="009802C4"/>
    <w:rsid w:val="00997682"/>
    <w:rsid w:val="009976D9"/>
    <w:rsid w:val="00997A3E"/>
    <w:rsid w:val="00997D9C"/>
    <w:rsid w:val="009A12D5"/>
    <w:rsid w:val="009A3FEF"/>
    <w:rsid w:val="009A4EA3"/>
    <w:rsid w:val="009A55DC"/>
    <w:rsid w:val="009C220D"/>
    <w:rsid w:val="009C5582"/>
    <w:rsid w:val="009C728D"/>
    <w:rsid w:val="009D546E"/>
    <w:rsid w:val="009F35F8"/>
    <w:rsid w:val="00A211B2"/>
    <w:rsid w:val="00A22FCE"/>
    <w:rsid w:val="00A25369"/>
    <w:rsid w:val="00A26AC0"/>
    <w:rsid w:val="00A2727E"/>
    <w:rsid w:val="00A35524"/>
    <w:rsid w:val="00A36F06"/>
    <w:rsid w:val="00A515FE"/>
    <w:rsid w:val="00A60C9E"/>
    <w:rsid w:val="00A7225C"/>
    <w:rsid w:val="00A74F99"/>
    <w:rsid w:val="00A82BA3"/>
    <w:rsid w:val="00A94ACC"/>
    <w:rsid w:val="00A96BD8"/>
    <w:rsid w:val="00AA2EA7"/>
    <w:rsid w:val="00AA5DCA"/>
    <w:rsid w:val="00AC163E"/>
    <w:rsid w:val="00AD02C3"/>
    <w:rsid w:val="00AE1862"/>
    <w:rsid w:val="00AE6FA4"/>
    <w:rsid w:val="00B00CC9"/>
    <w:rsid w:val="00B01CD4"/>
    <w:rsid w:val="00B03907"/>
    <w:rsid w:val="00B115C0"/>
    <w:rsid w:val="00B11811"/>
    <w:rsid w:val="00B120A5"/>
    <w:rsid w:val="00B26D10"/>
    <w:rsid w:val="00B311E1"/>
    <w:rsid w:val="00B32E65"/>
    <w:rsid w:val="00B46F4F"/>
    <w:rsid w:val="00B4735C"/>
    <w:rsid w:val="00B54D1D"/>
    <w:rsid w:val="00B579DF"/>
    <w:rsid w:val="00B670D4"/>
    <w:rsid w:val="00B90EC2"/>
    <w:rsid w:val="00BA268F"/>
    <w:rsid w:val="00BC14D9"/>
    <w:rsid w:val="00C06E0A"/>
    <w:rsid w:val="00C079CA"/>
    <w:rsid w:val="00C35F0F"/>
    <w:rsid w:val="00C43841"/>
    <w:rsid w:val="00C45FDA"/>
    <w:rsid w:val="00C67741"/>
    <w:rsid w:val="00C74647"/>
    <w:rsid w:val="00C76039"/>
    <w:rsid w:val="00C76480"/>
    <w:rsid w:val="00C80AD2"/>
    <w:rsid w:val="00C92FD6"/>
    <w:rsid w:val="00CA1D23"/>
    <w:rsid w:val="00CB7BE5"/>
    <w:rsid w:val="00CE29E6"/>
    <w:rsid w:val="00CE4A42"/>
    <w:rsid w:val="00CE5DC7"/>
    <w:rsid w:val="00CE7D54"/>
    <w:rsid w:val="00D02D72"/>
    <w:rsid w:val="00D14E73"/>
    <w:rsid w:val="00D23796"/>
    <w:rsid w:val="00D55AFA"/>
    <w:rsid w:val="00D6155E"/>
    <w:rsid w:val="00D7003B"/>
    <w:rsid w:val="00D74A9C"/>
    <w:rsid w:val="00D83A19"/>
    <w:rsid w:val="00D85529"/>
    <w:rsid w:val="00D86A85"/>
    <w:rsid w:val="00D90A75"/>
    <w:rsid w:val="00DA4514"/>
    <w:rsid w:val="00DC3911"/>
    <w:rsid w:val="00DC47A2"/>
    <w:rsid w:val="00DE1551"/>
    <w:rsid w:val="00DE7FB7"/>
    <w:rsid w:val="00DF63FC"/>
    <w:rsid w:val="00E106E2"/>
    <w:rsid w:val="00E16B95"/>
    <w:rsid w:val="00E20DDA"/>
    <w:rsid w:val="00E32A8B"/>
    <w:rsid w:val="00E36054"/>
    <w:rsid w:val="00E37E7B"/>
    <w:rsid w:val="00E4506C"/>
    <w:rsid w:val="00E46E04"/>
    <w:rsid w:val="00E778F0"/>
    <w:rsid w:val="00E80162"/>
    <w:rsid w:val="00E87396"/>
    <w:rsid w:val="00E96F6F"/>
    <w:rsid w:val="00EA1D3C"/>
    <w:rsid w:val="00EA509A"/>
    <w:rsid w:val="00EB06B9"/>
    <w:rsid w:val="00EB478A"/>
    <w:rsid w:val="00EC42A3"/>
    <w:rsid w:val="00ED5386"/>
    <w:rsid w:val="00EE2665"/>
    <w:rsid w:val="00EE35D6"/>
    <w:rsid w:val="00F117A8"/>
    <w:rsid w:val="00F47A18"/>
    <w:rsid w:val="00F750CE"/>
    <w:rsid w:val="00F83033"/>
    <w:rsid w:val="00F966AA"/>
    <w:rsid w:val="00FA70B9"/>
    <w:rsid w:val="00FB2281"/>
    <w:rsid w:val="00FB538F"/>
    <w:rsid w:val="00FC1F5A"/>
    <w:rsid w:val="00FC3071"/>
    <w:rsid w:val="00FD20A2"/>
    <w:rsid w:val="00FD5902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3FC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1E3FC3"/>
    <w:pPr>
      <w:tabs>
        <w:tab w:val="center" w:pos="4320"/>
        <w:tab w:val="right" w:pos="8640"/>
      </w:tabs>
    </w:pPr>
  </w:style>
  <w:style w:type="character" w:styleId="Hyperlink">
    <w:name w:val="Hyperlink"/>
    <w:rsid w:val="003C1CC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05109"/>
    <w:rPr>
      <w:rFonts w:ascii="Arial" w:hAnsi="Arial"/>
      <w:sz w:val="19"/>
      <w:szCs w:val="24"/>
    </w:rPr>
  </w:style>
  <w:style w:type="table" w:customStyle="1" w:styleId="IntenseQuote1">
    <w:name w:val="Intense Quote1"/>
    <w:basedOn w:val="TableNormal"/>
    <w:uiPriority w:val="60"/>
    <w:qFormat/>
    <w:rsid w:val="00E16B95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erChar">
    <w:name w:val="Footer Char"/>
    <w:link w:val="Footer"/>
    <w:uiPriority w:val="99"/>
    <w:rsid w:val="00E16B95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help@tbh.ne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irkas\LOCALS~1\Temp\TCD96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BAC3F-7195-4A2C-97E3-D7CA0A89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377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3076</CharactersWithSpaces>
  <SharedDoc>false</SharedDoc>
  <HyperlinkBase/>
  <HLinks>
    <vt:vector size="6" baseType="variant">
      <vt:variant>
        <vt:i4>983085</vt:i4>
      </vt:variant>
      <vt:variant>
        <vt:i4>97</vt:i4>
      </vt:variant>
      <vt:variant>
        <vt:i4>0</vt:i4>
      </vt:variant>
      <vt:variant>
        <vt:i4>5</vt:i4>
      </vt:variant>
      <vt:variant>
        <vt:lpwstr>mailto:help@tbh.net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Spirka</dc:creator>
  <cp:lastModifiedBy>anderska</cp:lastModifiedBy>
  <cp:revision>2</cp:revision>
  <cp:lastPrinted>2011-06-23T17:54:00Z</cp:lastPrinted>
  <dcterms:created xsi:type="dcterms:W3CDTF">2017-07-07T12:13:00Z</dcterms:created>
  <dcterms:modified xsi:type="dcterms:W3CDTF">2017-07-07T12:13:00Z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